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1F00" w:rsidRDefault="00F64D37">
      <w:pPr>
        <w:pStyle w:val="SimpleL1"/>
        <w:tabs>
          <w:tab w:val="clear" w:pos="720"/>
        </w:tabs>
        <w:ind w:left="0" w:firstLine="0"/>
        <w:jc w:val="left"/>
        <w:rPr>
          <w:rFonts w:ascii="Garamond" w:hAnsi="Garamond" w:cs="Garamond"/>
          <w:sz w:val="22"/>
          <w:szCs w:val="22"/>
          <w:lang w:val="it-IT"/>
        </w:rPr>
      </w:pPr>
      <w:r>
        <w:rPr>
          <w:rFonts w:ascii="Garamond" w:hAnsi="Garamond" w:cs="Garamond"/>
          <w:b/>
          <w:sz w:val="22"/>
          <w:szCs w:val="22"/>
          <w:lang w:val="it-IT"/>
        </w:rPr>
        <w:t xml:space="preserve">ALLEGATO 1 – </w:t>
      </w:r>
      <w:r>
        <w:rPr>
          <w:rFonts w:ascii="Garamond" w:hAnsi="Garamond" w:cs="Garamond"/>
          <w:b/>
          <w:smallCaps/>
          <w:sz w:val="22"/>
          <w:szCs w:val="22"/>
          <w:lang w:val="it-IT"/>
        </w:rPr>
        <w:t>Impegno di riservatezza</w:t>
      </w:r>
    </w:p>
    <w:p w:rsidR="00521F00" w:rsidRDefault="00F64D37">
      <w:pPr>
        <w:pStyle w:val="SimpleL1"/>
        <w:tabs>
          <w:tab w:val="clear" w:pos="720"/>
        </w:tabs>
        <w:ind w:left="0" w:firstLine="0"/>
        <w:jc w:val="center"/>
        <w:rPr>
          <w:rFonts w:ascii="Garamond" w:hAnsi="Garamond" w:cs="Garamond"/>
          <w:sz w:val="22"/>
          <w:szCs w:val="22"/>
          <w:lang w:val="it-IT"/>
        </w:rPr>
      </w:pPr>
      <w:r>
        <w:rPr>
          <w:rFonts w:ascii="Garamond" w:hAnsi="Garamond" w:cs="Garamond"/>
          <w:sz w:val="22"/>
          <w:szCs w:val="22"/>
          <w:lang w:val="it-IT"/>
        </w:rPr>
        <w:t>[</w:t>
      </w:r>
      <w:r>
        <w:rPr>
          <w:rFonts w:ascii="Garamond" w:hAnsi="Garamond" w:cs="Garamond"/>
          <w:i/>
          <w:iCs/>
          <w:sz w:val="22"/>
          <w:szCs w:val="22"/>
          <w:lang w:val="it-IT"/>
        </w:rPr>
        <w:t>Da stampare su carta intestata del partecipante</w:t>
      </w:r>
      <w:r>
        <w:rPr>
          <w:rFonts w:ascii="Garamond" w:hAnsi="Garamond" w:cs="Garamond"/>
          <w:sz w:val="22"/>
          <w:szCs w:val="22"/>
          <w:lang w:val="it-IT"/>
        </w:rPr>
        <w:t>]</w:t>
      </w:r>
    </w:p>
    <w:p w:rsidR="00521F00" w:rsidRDefault="00521F00">
      <w:pPr>
        <w:spacing w:line="288" w:lineRule="auto"/>
        <w:rPr>
          <w:rFonts w:ascii="Garamond" w:hAnsi="Garamond" w:cs="Garamond"/>
          <w:sz w:val="22"/>
          <w:szCs w:val="22"/>
          <w:lang w:val="it-IT"/>
        </w:rPr>
      </w:pPr>
    </w:p>
    <w:p w:rsidR="00521F00" w:rsidRDefault="00F64D37">
      <w:pPr>
        <w:spacing w:after="0"/>
        <w:rPr>
          <w:rFonts w:ascii="Garamond" w:hAnsi="Garamond" w:cs="Garamond"/>
          <w:b/>
          <w:smallCaps/>
          <w:sz w:val="22"/>
          <w:szCs w:val="22"/>
          <w:lang w:val="it-IT"/>
        </w:rPr>
      </w:pPr>
      <w:r>
        <w:rPr>
          <w:rFonts w:ascii="Garamond" w:hAnsi="Garamond" w:cs="Garamond"/>
          <w:sz w:val="22"/>
          <w:szCs w:val="22"/>
          <w:lang w:val="it-IT"/>
        </w:rPr>
        <w:t>Spett.le</w:t>
      </w:r>
    </w:p>
    <w:p w:rsidR="00521F00" w:rsidRDefault="00F64D37">
      <w:pPr>
        <w:spacing w:after="0"/>
        <w:rPr>
          <w:rFonts w:ascii="Garamond" w:hAnsi="Garamond" w:cs="Garamond"/>
          <w:sz w:val="22"/>
          <w:szCs w:val="22"/>
          <w:lang w:val="it-IT"/>
        </w:rPr>
      </w:pPr>
      <w:proofErr w:type="spellStart"/>
      <w:r>
        <w:rPr>
          <w:rFonts w:ascii="Garamond" w:hAnsi="Garamond" w:cs="Garamond"/>
          <w:b/>
          <w:smallCaps/>
          <w:sz w:val="22"/>
          <w:szCs w:val="22"/>
          <w:lang w:val="it-IT"/>
        </w:rPr>
        <w:t>Eur</w:t>
      </w:r>
      <w:proofErr w:type="spellEnd"/>
      <w:r>
        <w:rPr>
          <w:rFonts w:ascii="Garamond" w:hAnsi="Garamond" w:cs="Garamond"/>
          <w:b/>
          <w:smallCaps/>
          <w:sz w:val="22"/>
          <w:szCs w:val="22"/>
          <w:lang w:val="it-IT"/>
        </w:rPr>
        <w:t xml:space="preserve"> S.p.A. </w:t>
      </w:r>
    </w:p>
    <w:p w:rsidR="00521F00" w:rsidRDefault="00F64D37">
      <w:pPr>
        <w:spacing w:after="0"/>
        <w:rPr>
          <w:rFonts w:ascii="Garamond" w:hAnsi="Garamond" w:cs="Garamond"/>
          <w:sz w:val="22"/>
          <w:szCs w:val="22"/>
          <w:lang w:val="it-IT"/>
        </w:rPr>
      </w:pPr>
      <w:r>
        <w:rPr>
          <w:rFonts w:ascii="Garamond" w:hAnsi="Garamond" w:cs="Garamond"/>
          <w:sz w:val="22"/>
          <w:szCs w:val="22"/>
          <w:lang w:val="it-IT"/>
        </w:rPr>
        <w:t>Largo Virgilio Testa, n.23</w:t>
      </w:r>
    </w:p>
    <w:p w:rsidR="00521F00" w:rsidRDefault="00F64D37">
      <w:pPr>
        <w:spacing w:after="0"/>
        <w:rPr>
          <w:rFonts w:ascii="Garamond" w:hAnsi="Garamond" w:cs="Garamond"/>
          <w:i/>
          <w:sz w:val="22"/>
          <w:szCs w:val="22"/>
          <w:u w:val="single"/>
          <w:lang w:val="it-IT"/>
        </w:rPr>
      </w:pPr>
      <w:r>
        <w:rPr>
          <w:rFonts w:ascii="Garamond" w:hAnsi="Garamond" w:cs="Garamond"/>
          <w:sz w:val="22"/>
          <w:szCs w:val="22"/>
          <w:lang w:val="it-IT"/>
        </w:rPr>
        <w:t>00144 – Roma</w:t>
      </w:r>
    </w:p>
    <w:p w:rsidR="00521F00" w:rsidRDefault="00F64D37">
      <w:pPr>
        <w:spacing w:after="0"/>
        <w:rPr>
          <w:rFonts w:ascii="Garamond" w:hAnsi="Garamond" w:cs="Garamond"/>
          <w:i/>
          <w:sz w:val="22"/>
          <w:szCs w:val="22"/>
          <w:u w:val="single"/>
          <w:lang w:val="it-IT"/>
        </w:rPr>
      </w:pPr>
      <w:r>
        <w:rPr>
          <w:rFonts w:ascii="Garamond" w:hAnsi="Garamond" w:cs="Garamond"/>
          <w:i/>
          <w:sz w:val="22"/>
          <w:szCs w:val="22"/>
          <w:u w:val="single"/>
          <w:lang w:val="it-IT"/>
        </w:rPr>
        <w:t>Alla c.a. dell’Amministratore Delegato</w:t>
      </w:r>
    </w:p>
    <w:p w:rsidR="00521F00" w:rsidRDefault="00F64D37">
      <w:pPr>
        <w:spacing w:after="0"/>
        <w:rPr>
          <w:rFonts w:ascii="Garamond" w:hAnsi="Garamond" w:cs="Garamond"/>
          <w:sz w:val="22"/>
          <w:szCs w:val="22"/>
          <w:shd w:val="clear" w:color="auto" w:fill="FFFF00"/>
          <w:lang w:val="it-IT"/>
        </w:rPr>
      </w:pPr>
      <w:r>
        <w:rPr>
          <w:rFonts w:ascii="Garamond" w:hAnsi="Garamond" w:cs="Garamond"/>
          <w:i/>
          <w:sz w:val="22"/>
          <w:szCs w:val="22"/>
          <w:u w:val="single"/>
          <w:lang w:val="it-IT"/>
        </w:rPr>
        <w:t xml:space="preserve">dott. Enrico </w:t>
      </w:r>
      <w:proofErr w:type="spellStart"/>
      <w:r>
        <w:rPr>
          <w:rFonts w:ascii="Garamond" w:hAnsi="Garamond" w:cs="Garamond"/>
          <w:i/>
          <w:sz w:val="22"/>
          <w:szCs w:val="22"/>
          <w:u w:val="single"/>
          <w:lang w:val="it-IT"/>
        </w:rPr>
        <w:t>Pazzali</w:t>
      </w:r>
      <w:proofErr w:type="spellEnd"/>
    </w:p>
    <w:p w:rsidR="00521F00" w:rsidRDefault="00521F00">
      <w:pPr>
        <w:spacing w:line="288" w:lineRule="auto"/>
        <w:rPr>
          <w:rFonts w:ascii="Garamond" w:hAnsi="Garamond" w:cs="Garamond"/>
          <w:sz w:val="22"/>
          <w:szCs w:val="22"/>
          <w:shd w:val="clear" w:color="auto" w:fill="FFFF00"/>
          <w:lang w:val="it-IT"/>
        </w:rPr>
      </w:pPr>
    </w:p>
    <w:p w:rsidR="00521F00" w:rsidRDefault="00F64D37">
      <w:pPr>
        <w:spacing w:line="288" w:lineRule="auto"/>
        <w:jc w:val="right"/>
        <w:rPr>
          <w:rFonts w:ascii="Garamond" w:hAnsi="Garamond" w:cs="Garamond"/>
          <w:sz w:val="22"/>
          <w:szCs w:val="22"/>
          <w:lang w:val="it-IT"/>
        </w:rPr>
      </w:pPr>
      <w:r>
        <w:rPr>
          <w:rFonts w:ascii="Garamond" w:hAnsi="Garamond" w:cs="Garamond"/>
          <w:sz w:val="22"/>
          <w:szCs w:val="22"/>
          <w:lang w:val="it-IT"/>
        </w:rPr>
        <w:t>[Data]</w:t>
      </w:r>
    </w:p>
    <w:p w:rsidR="00521F00" w:rsidRDefault="00521F00">
      <w:pPr>
        <w:spacing w:line="288" w:lineRule="auto"/>
        <w:jc w:val="right"/>
        <w:rPr>
          <w:rFonts w:ascii="Garamond" w:hAnsi="Garamond" w:cs="Garamond"/>
          <w:sz w:val="22"/>
          <w:szCs w:val="22"/>
          <w:lang w:val="it-IT"/>
        </w:rPr>
      </w:pPr>
    </w:p>
    <w:p w:rsidR="00521F00" w:rsidRDefault="00F64D37">
      <w:pPr>
        <w:spacing w:line="288" w:lineRule="auto"/>
        <w:ind w:left="1134" w:hanging="1134"/>
        <w:rPr>
          <w:rFonts w:ascii="Garamond" w:hAnsi="Garamond" w:cs="Garamond"/>
          <w:bCs/>
          <w:sz w:val="22"/>
          <w:szCs w:val="22"/>
          <w:lang w:val="it-IT"/>
        </w:rPr>
      </w:pPr>
      <w:r>
        <w:rPr>
          <w:rFonts w:ascii="Garamond" w:hAnsi="Garamond" w:cs="Garamond"/>
          <w:b/>
          <w:bCs/>
          <w:smallCaps/>
          <w:sz w:val="22"/>
          <w:szCs w:val="22"/>
          <w:lang w:val="it-IT"/>
        </w:rPr>
        <w:t>Oggetto:</w:t>
      </w:r>
      <w:r>
        <w:rPr>
          <w:rFonts w:ascii="Garamond" w:hAnsi="Garamond" w:cs="Garamond"/>
          <w:b/>
          <w:bCs/>
          <w:sz w:val="22"/>
          <w:szCs w:val="22"/>
          <w:lang w:val="it-IT"/>
        </w:rPr>
        <w:tab/>
        <w:t xml:space="preserve">Invito a manifestare interesse all’acquisto del business hotel </w:t>
      </w:r>
      <w:r w:rsidR="00624CB4">
        <w:rPr>
          <w:rFonts w:ascii="Garamond" w:hAnsi="Garamond" w:cs="Garamond"/>
          <w:b/>
          <w:bCs/>
          <w:sz w:val="22"/>
          <w:szCs w:val="22"/>
          <w:lang w:val="it-IT"/>
        </w:rPr>
        <w:t xml:space="preserve">la “Lama” </w:t>
      </w:r>
      <w:r w:rsidR="00792DF7">
        <w:rPr>
          <w:rFonts w:ascii="Garamond" w:hAnsi="Garamond" w:cs="Garamond"/>
          <w:b/>
          <w:bCs/>
          <w:sz w:val="22"/>
          <w:szCs w:val="22"/>
          <w:lang w:val="it-IT"/>
        </w:rPr>
        <w:t>annesso al N</w:t>
      </w:r>
      <w:bookmarkStart w:id="0" w:name="_GoBack"/>
      <w:bookmarkEnd w:id="0"/>
      <w:r>
        <w:rPr>
          <w:rFonts w:ascii="Garamond" w:hAnsi="Garamond" w:cs="Garamond"/>
          <w:b/>
          <w:bCs/>
          <w:sz w:val="22"/>
          <w:szCs w:val="22"/>
          <w:lang w:val="it-IT"/>
        </w:rPr>
        <w:t xml:space="preserve">uovo Centro Congressi di </w:t>
      </w:r>
      <w:r w:rsidR="00EE471F">
        <w:rPr>
          <w:rFonts w:ascii="Garamond" w:hAnsi="Garamond" w:cs="Garamond"/>
          <w:b/>
          <w:bCs/>
          <w:sz w:val="22"/>
          <w:szCs w:val="22"/>
          <w:lang w:val="it-IT"/>
        </w:rPr>
        <w:t xml:space="preserve">Roma, di </w:t>
      </w:r>
      <w:r>
        <w:rPr>
          <w:rFonts w:ascii="Garamond" w:hAnsi="Garamond" w:cs="Garamond"/>
          <w:b/>
          <w:bCs/>
          <w:sz w:val="22"/>
          <w:szCs w:val="22"/>
          <w:lang w:val="it-IT"/>
        </w:rPr>
        <w:t xml:space="preserve">proprietà di </w:t>
      </w:r>
      <w:proofErr w:type="spellStart"/>
      <w:r>
        <w:rPr>
          <w:rFonts w:ascii="Garamond" w:hAnsi="Garamond" w:cs="Garamond"/>
          <w:b/>
          <w:bCs/>
          <w:sz w:val="22"/>
          <w:szCs w:val="22"/>
          <w:lang w:val="it-IT"/>
        </w:rPr>
        <w:t>Eur</w:t>
      </w:r>
      <w:proofErr w:type="spellEnd"/>
      <w:r>
        <w:rPr>
          <w:rFonts w:ascii="Garamond" w:hAnsi="Garamond" w:cs="Garamond"/>
          <w:b/>
          <w:bCs/>
          <w:sz w:val="22"/>
          <w:szCs w:val="22"/>
          <w:lang w:val="it-IT"/>
        </w:rPr>
        <w:t xml:space="preserve"> S.p.A. – Impegno di riservatezza</w:t>
      </w:r>
    </w:p>
    <w:p w:rsidR="00521F00" w:rsidRDefault="00521F00">
      <w:pPr>
        <w:spacing w:line="288" w:lineRule="auto"/>
        <w:rPr>
          <w:rFonts w:ascii="Garamond" w:hAnsi="Garamond" w:cs="Garamond"/>
          <w:bCs/>
          <w:sz w:val="22"/>
          <w:szCs w:val="22"/>
          <w:lang w:val="it-IT"/>
        </w:rPr>
      </w:pPr>
    </w:p>
    <w:p w:rsidR="00521F00" w:rsidRDefault="00F64D37">
      <w:pPr>
        <w:spacing w:line="288" w:lineRule="auto"/>
        <w:rPr>
          <w:rFonts w:ascii="Garamond" w:hAnsi="Garamond" w:cs="Garamond"/>
          <w:sz w:val="22"/>
          <w:szCs w:val="22"/>
          <w:lang w:val="it-IT"/>
        </w:rPr>
      </w:pPr>
      <w:r>
        <w:rPr>
          <w:rFonts w:ascii="Garamond" w:hAnsi="Garamond" w:cs="Garamond"/>
          <w:sz w:val="22"/>
          <w:szCs w:val="22"/>
          <w:lang w:val="it-IT"/>
        </w:rPr>
        <w:t>Egregi Signori,</w:t>
      </w:r>
    </w:p>
    <w:p w:rsidR="00521F00" w:rsidRDefault="00F64D37">
      <w:pPr>
        <w:spacing w:after="0"/>
        <w:rPr>
          <w:rFonts w:ascii="Garamond" w:hAnsi="Garamond" w:cs="Garamond"/>
          <w:sz w:val="22"/>
          <w:szCs w:val="22"/>
          <w:lang w:val="it-IT"/>
        </w:rPr>
      </w:pPr>
      <w:r>
        <w:rPr>
          <w:rFonts w:ascii="Garamond" w:hAnsi="Garamond" w:cs="Garamond"/>
          <w:sz w:val="22"/>
          <w:szCs w:val="22"/>
          <w:lang w:val="it-IT"/>
        </w:rPr>
        <w:t>con riferimento alla manifestazione d’interesse da noi rassegnata in riscontro all’emarginato avviso ed al fine di ricevere alcune informazioni relative all'Immobile in oggetto, ci assumiamo gli impegni e gli obblighi di cui al presente impegno di riservatezza.</w:t>
      </w:r>
    </w:p>
    <w:p w:rsidR="00521F00" w:rsidRDefault="00521F00">
      <w:pPr>
        <w:spacing w:after="0"/>
        <w:rPr>
          <w:rFonts w:ascii="Garamond" w:hAnsi="Garamond" w:cs="Garamond"/>
          <w:sz w:val="22"/>
          <w:szCs w:val="22"/>
          <w:lang w:val="it-IT"/>
        </w:rPr>
      </w:pPr>
    </w:p>
    <w:p w:rsidR="00521F00" w:rsidRDefault="00F64D37">
      <w:pPr>
        <w:pStyle w:val="StandardL1"/>
        <w:rPr>
          <w:rFonts w:ascii="Garamond" w:hAnsi="Garamond" w:cs="Garamond"/>
          <w:sz w:val="22"/>
          <w:szCs w:val="22"/>
        </w:rPr>
      </w:pPr>
      <w:r>
        <w:rPr>
          <w:rFonts w:ascii="Garamond" w:hAnsi="Garamond" w:cs="Garamond"/>
          <w:sz w:val="22"/>
          <w:szCs w:val="22"/>
        </w:rPr>
        <w:t>Definizioni</w:t>
      </w:r>
    </w:p>
    <w:p w:rsidR="00521F00" w:rsidRDefault="00F64D37">
      <w:pPr>
        <w:pStyle w:val="BodyText1"/>
        <w:rPr>
          <w:rFonts w:ascii="Garamond" w:hAnsi="Garamond" w:cs="Garamond"/>
          <w:sz w:val="22"/>
          <w:szCs w:val="22"/>
        </w:rPr>
      </w:pPr>
      <w:r>
        <w:rPr>
          <w:rFonts w:ascii="Garamond" w:hAnsi="Garamond" w:cs="Garamond"/>
          <w:sz w:val="22"/>
          <w:szCs w:val="22"/>
        </w:rPr>
        <w:t>Ai fini del presente impegno di riservatezza:</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w:t>
      </w:r>
      <w:r>
        <w:rPr>
          <w:rFonts w:ascii="Garamond" w:hAnsi="Garamond" w:cs="Garamond"/>
          <w:b/>
          <w:bCs/>
          <w:sz w:val="22"/>
          <w:szCs w:val="22"/>
        </w:rPr>
        <w:t>Hotel</w:t>
      </w:r>
      <w:r>
        <w:rPr>
          <w:rFonts w:ascii="Garamond" w:hAnsi="Garamond" w:cs="Garamond"/>
          <w:sz w:val="22"/>
          <w:szCs w:val="22"/>
        </w:rPr>
        <w:t xml:space="preserve">" indica l'immobile </w:t>
      </w:r>
      <w:r w:rsidR="000A2331">
        <w:rPr>
          <w:rFonts w:ascii="Garamond" w:hAnsi="Garamond" w:cs="Garamond"/>
          <w:sz w:val="22"/>
          <w:szCs w:val="22"/>
        </w:rPr>
        <w:t xml:space="preserve">ad uso alberghiero annesso al nuovo Centro Congressi di Roma, </w:t>
      </w:r>
      <w:r>
        <w:rPr>
          <w:rFonts w:ascii="Garamond" w:hAnsi="Garamond" w:cs="Garamond"/>
          <w:sz w:val="22"/>
          <w:szCs w:val="22"/>
        </w:rPr>
        <w:t xml:space="preserve">di proprietà di </w:t>
      </w:r>
      <w:proofErr w:type="spellStart"/>
      <w:proofErr w:type="gramStart"/>
      <w:r>
        <w:rPr>
          <w:rFonts w:ascii="Garamond" w:hAnsi="Garamond" w:cs="Garamond"/>
          <w:sz w:val="22"/>
          <w:szCs w:val="22"/>
        </w:rPr>
        <w:t>Eur</w:t>
      </w:r>
      <w:proofErr w:type="spellEnd"/>
      <w:r>
        <w:rPr>
          <w:rFonts w:ascii="Garamond" w:hAnsi="Garamond" w:cs="Garamond"/>
          <w:sz w:val="22"/>
          <w:szCs w:val="22"/>
        </w:rPr>
        <w:t xml:space="preserve"> </w:t>
      </w:r>
      <w:r w:rsidR="000A2331">
        <w:rPr>
          <w:rFonts w:ascii="Garamond" w:hAnsi="Garamond" w:cs="Garamond"/>
          <w:sz w:val="22"/>
          <w:szCs w:val="22"/>
        </w:rPr>
        <w:t xml:space="preserve"> </w:t>
      </w:r>
      <w:proofErr w:type="spellStart"/>
      <w:r w:rsidR="000A2331">
        <w:rPr>
          <w:rFonts w:ascii="Garamond" w:hAnsi="Garamond" w:cs="Garamond"/>
          <w:sz w:val="22"/>
          <w:szCs w:val="22"/>
        </w:rPr>
        <w:t>S</w:t>
      </w:r>
      <w:proofErr w:type="gramEnd"/>
      <w:r w:rsidR="000A2331">
        <w:rPr>
          <w:rFonts w:ascii="Garamond" w:hAnsi="Garamond" w:cs="Garamond"/>
          <w:sz w:val="22"/>
          <w:szCs w:val="22"/>
        </w:rPr>
        <w:t>.pA</w:t>
      </w:r>
      <w:proofErr w:type="spellEnd"/>
      <w:r w:rsidR="000A2331">
        <w:rPr>
          <w:rFonts w:ascii="Garamond" w:hAnsi="Garamond" w:cs="Garamond"/>
          <w:sz w:val="22"/>
          <w:szCs w:val="22"/>
        </w:rPr>
        <w:t>.</w:t>
      </w:r>
      <w:r>
        <w:rPr>
          <w:rFonts w:ascii="Garamond" w:hAnsi="Garamond" w:cs="Garamond"/>
          <w:sz w:val="22"/>
          <w:szCs w:val="22"/>
        </w:rPr>
        <w:t xml:space="preserve">(come </w:t>
      </w:r>
      <w:r>
        <w:rPr>
          <w:rFonts w:ascii="Garamond" w:hAnsi="Garamond" w:cs="Garamond"/>
          <w:i/>
          <w:sz w:val="22"/>
          <w:szCs w:val="22"/>
        </w:rPr>
        <w:t>infra</w:t>
      </w:r>
      <w:r>
        <w:rPr>
          <w:rFonts w:ascii="Garamond" w:hAnsi="Garamond" w:cs="Garamond"/>
          <w:sz w:val="22"/>
          <w:szCs w:val="22"/>
        </w:rPr>
        <w:t xml:space="preserve"> definita) oggetto dell’emarginato invito a manifestare interesse;</w:t>
      </w:r>
    </w:p>
    <w:p w:rsidR="00521F00" w:rsidRPr="00D920B1" w:rsidRDefault="00F64D37">
      <w:pPr>
        <w:pStyle w:val="StandardL2"/>
        <w:numPr>
          <w:ilvl w:val="1"/>
          <w:numId w:val="3"/>
        </w:numPr>
        <w:rPr>
          <w:rFonts w:ascii="Garamond" w:hAnsi="Garamond" w:cs="Garamond"/>
          <w:sz w:val="22"/>
          <w:szCs w:val="22"/>
        </w:rPr>
      </w:pPr>
      <w:r>
        <w:rPr>
          <w:rFonts w:ascii="Garamond" w:hAnsi="Garamond" w:cs="Garamond"/>
          <w:sz w:val="22"/>
          <w:szCs w:val="22"/>
        </w:rPr>
        <w:t>"</w:t>
      </w:r>
      <w:r>
        <w:rPr>
          <w:rFonts w:ascii="Garamond" w:hAnsi="Garamond" w:cs="Garamond"/>
          <w:b/>
          <w:bCs/>
          <w:sz w:val="22"/>
          <w:szCs w:val="22"/>
        </w:rPr>
        <w:t>Informazione/i</w:t>
      </w:r>
      <w:r>
        <w:rPr>
          <w:rFonts w:ascii="Garamond" w:hAnsi="Garamond" w:cs="Garamond"/>
          <w:sz w:val="22"/>
          <w:szCs w:val="22"/>
        </w:rPr>
        <w:t xml:space="preserve">" sta a indicare qualsiasi informazione di qualsivoglia natura (commerciale, finanziaria, tecnica, operativa, gestionale, legale o altro) relativa all'Hotel e/o alla Società (come </w:t>
      </w:r>
      <w:r>
        <w:rPr>
          <w:rFonts w:ascii="Garamond" w:hAnsi="Garamond" w:cs="Garamond"/>
          <w:i/>
          <w:sz w:val="22"/>
          <w:szCs w:val="22"/>
        </w:rPr>
        <w:t>infra</w:t>
      </w:r>
      <w:r>
        <w:rPr>
          <w:rFonts w:ascii="Garamond" w:hAnsi="Garamond" w:cs="Garamond"/>
          <w:sz w:val="22"/>
          <w:szCs w:val="22"/>
        </w:rPr>
        <w:t xml:space="preserve"> definita), in qualsiasi forma (scritta o orale, in formato visivo o elettronico, su supporto magnetico o digitale, senza esclusione alcuna) di cui noi (inteso come la scrivente società), i nostri amministratori, responsabili, dipendenti, collaboratori o mandatari o consulenti, dovessimo venire in possesso prima o dopo la data di sottoscrizione del presente impegno di riservatezza, direttamente o indirettamente mediante l'accesso alla documentazione presente in </w:t>
      </w:r>
      <w:r>
        <w:rPr>
          <w:rFonts w:ascii="Garamond" w:hAnsi="Garamond" w:cs="Garamond"/>
          <w:i/>
          <w:iCs/>
          <w:sz w:val="22"/>
          <w:szCs w:val="22"/>
        </w:rPr>
        <w:t>Data Room</w:t>
      </w:r>
      <w:r>
        <w:rPr>
          <w:rFonts w:ascii="Garamond" w:hAnsi="Garamond" w:cs="Garamond"/>
          <w:sz w:val="22"/>
          <w:szCs w:val="22"/>
        </w:rPr>
        <w:t>, sia essa fisica o virtuale (</w:t>
      </w:r>
      <w:r>
        <w:rPr>
          <w:rFonts w:ascii="Garamond" w:hAnsi="Garamond" w:cs="Garamond"/>
          <w:i/>
          <w:iCs/>
          <w:sz w:val="22"/>
          <w:szCs w:val="22"/>
        </w:rPr>
        <w:t>Data Room</w:t>
      </w:r>
      <w:r>
        <w:rPr>
          <w:rFonts w:ascii="Garamond" w:hAnsi="Garamond" w:cs="Garamond"/>
          <w:sz w:val="22"/>
          <w:szCs w:val="22"/>
        </w:rPr>
        <w:t xml:space="preserve">), ovvero a seguito di colloqui intercorsi con Voi e/o con la Società, un Vostro consulente o consulente </w:t>
      </w:r>
      <w:r>
        <w:rPr>
          <w:rFonts w:ascii="Garamond" w:hAnsi="Garamond" w:cs="Garamond"/>
          <w:sz w:val="22"/>
          <w:szCs w:val="22"/>
        </w:rPr>
        <w:lastRenderedPageBreak/>
        <w:t xml:space="preserve">della Società, ovvero in ragione delle perizie, delle ispezioni o dei controlli di natura tecnica che saranno eventualmente effettuati in relazione all'Hotel. Sono </w:t>
      </w:r>
      <w:r w:rsidRPr="00D920B1">
        <w:rPr>
          <w:rFonts w:ascii="Garamond" w:hAnsi="Garamond" w:cs="Garamond"/>
          <w:sz w:val="22"/>
          <w:szCs w:val="22"/>
        </w:rPr>
        <w:t>comprese, senza limitazione alcuna:</w:t>
      </w:r>
    </w:p>
    <w:p w:rsidR="00D920B1" w:rsidRDefault="00F64D37" w:rsidP="00D920B1">
      <w:pPr>
        <w:pStyle w:val="StandardL3"/>
        <w:numPr>
          <w:ilvl w:val="2"/>
          <w:numId w:val="3"/>
        </w:numPr>
        <w:rPr>
          <w:rFonts w:ascii="Garamond" w:hAnsi="Garamond" w:cs="Garamond"/>
          <w:sz w:val="22"/>
          <w:szCs w:val="22"/>
        </w:rPr>
      </w:pPr>
      <w:r w:rsidRPr="00D920B1">
        <w:rPr>
          <w:rFonts w:ascii="Garamond" w:hAnsi="Garamond" w:cs="Garamond"/>
          <w:sz w:val="22"/>
          <w:szCs w:val="22"/>
        </w:rPr>
        <w:t xml:space="preserve">tutte le informazioni e i dati di qualsiasi tipo tra cui, a mero titolo esemplificativo e non esaustivo, quelli contrattuali, tecnici, commerciali, finanziari, contabili, legali e amministrativi, e tutte le analisi, ricerche, studi di valutazione, questioni e soluzioni ipotizzate, programmi e propositi e altri documenti e/o materiali di qualsiasi natura, relativi agli Immobili e/o alla Società (come </w:t>
      </w:r>
      <w:r w:rsidRPr="00D920B1">
        <w:rPr>
          <w:rFonts w:ascii="Garamond" w:hAnsi="Garamond" w:cs="Garamond"/>
          <w:i/>
          <w:sz w:val="22"/>
          <w:szCs w:val="22"/>
        </w:rPr>
        <w:t>infra</w:t>
      </w:r>
      <w:r w:rsidRPr="00D920B1">
        <w:rPr>
          <w:rFonts w:ascii="Garamond" w:hAnsi="Garamond" w:cs="Garamond"/>
          <w:sz w:val="22"/>
          <w:szCs w:val="22"/>
        </w:rPr>
        <w:t xml:space="preserve"> definita) che siano stati o saranno forniti, discussi o menzionati durante eventuali incontri, passati e futuri, sia oralmente che in forma scritta e indipendentemente dal fatto che siano state specificamente identificate come "confidenziali", "privilegiate" o "</w:t>
      </w:r>
      <w:proofErr w:type="spellStart"/>
      <w:r w:rsidRPr="00D920B1">
        <w:rPr>
          <w:rFonts w:ascii="Garamond" w:hAnsi="Garamond" w:cs="Garamond"/>
          <w:i/>
          <w:sz w:val="22"/>
          <w:szCs w:val="22"/>
        </w:rPr>
        <w:t>price</w:t>
      </w:r>
      <w:proofErr w:type="spellEnd"/>
      <w:r w:rsidRPr="00D920B1">
        <w:rPr>
          <w:rFonts w:ascii="Garamond" w:hAnsi="Garamond" w:cs="Garamond"/>
          <w:i/>
          <w:sz w:val="22"/>
          <w:szCs w:val="22"/>
        </w:rPr>
        <w:t xml:space="preserve"> sensitive</w:t>
      </w:r>
      <w:r w:rsidRPr="00D920B1">
        <w:rPr>
          <w:rFonts w:ascii="Garamond" w:hAnsi="Garamond" w:cs="Garamond"/>
          <w:sz w:val="22"/>
          <w:szCs w:val="22"/>
        </w:rPr>
        <w:t>";</w:t>
      </w:r>
    </w:p>
    <w:p w:rsidR="00521F00" w:rsidRPr="00D920B1" w:rsidRDefault="00F64D37" w:rsidP="00D920B1">
      <w:pPr>
        <w:pStyle w:val="StandardL3"/>
        <w:numPr>
          <w:ilvl w:val="2"/>
          <w:numId w:val="3"/>
        </w:numPr>
        <w:rPr>
          <w:rFonts w:ascii="Garamond" w:hAnsi="Garamond" w:cs="Garamond"/>
          <w:sz w:val="22"/>
          <w:szCs w:val="22"/>
        </w:rPr>
      </w:pPr>
      <w:r w:rsidRPr="00D920B1">
        <w:rPr>
          <w:rFonts w:ascii="Garamond" w:hAnsi="Garamond" w:cs="Garamond"/>
          <w:sz w:val="22"/>
          <w:szCs w:val="22"/>
        </w:rPr>
        <w:t>tutte le analisi, gli elenchi, gli studi, le relazioni e i documenti analoghi che siano stati prodotti sulla base delle informazioni di cui al punto 1.2.1;</w:t>
      </w:r>
    </w:p>
    <w:p w:rsidR="00521F00" w:rsidRPr="00D920B1" w:rsidRDefault="00F64D37">
      <w:pPr>
        <w:pStyle w:val="StandardL3"/>
        <w:numPr>
          <w:ilvl w:val="2"/>
          <w:numId w:val="3"/>
        </w:numPr>
        <w:rPr>
          <w:rFonts w:ascii="Garamond" w:hAnsi="Garamond" w:cs="Garamond"/>
          <w:sz w:val="22"/>
          <w:szCs w:val="22"/>
        </w:rPr>
      </w:pPr>
      <w:r w:rsidRPr="00D920B1">
        <w:rPr>
          <w:rFonts w:ascii="Garamond" w:hAnsi="Garamond" w:cs="Garamond"/>
          <w:sz w:val="22"/>
          <w:szCs w:val="22"/>
        </w:rPr>
        <w:t xml:space="preserve">qualsiasi documento informativo sull'Hotel e/o la Società (come </w:t>
      </w:r>
      <w:r w:rsidRPr="00D920B1">
        <w:rPr>
          <w:rFonts w:ascii="Garamond" w:hAnsi="Garamond" w:cs="Garamond"/>
          <w:i/>
          <w:sz w:val="22"/>
          <w:szCs w:val="22"/>
        </w:rPr>
        <w:t>infra</w:t>
      </w:r>
      <w:r w:rsidRPr="00D920B1">
        <w:rPr>
          <w:rFonts w:ascii="Garamond" w:hAnsi="Garamond" w:cs="Garamond"/>
          <w:sz w:val="22"/>
          <w:szCs w:val="22"/>
        </w:rPr>
        <w:t xml:space="preserve"> definita) e tutti i documenti e ogni altra informazione predisposta da Voi o da uno dei soggetti di cui al paragrafo 4.1, che riporti o che sia ricavato da tali informazioni;</w:t>
      </w:r>
    </w:p>
    <w:p w:rsidR="00521F00" w:rsidRPr="00D920B1" w:rsidRDefault="00F64D37">
      <w:pPr>
        <w:pStyle w:val="StandardL2"/>
        <w:numPr>
          <w:ilvl w:val="1"/>
          <w:numId w:val="3"/>
        </w:numPr>
        <w:rPr>
          <w:rFonts w:ascii="Garamond" w:hAnsi="Garamond" w:cs="Garamond"/>
          <w:sz w:val="22"/>
          <w:szCs w:val="22"/>
        </w:rPr>
      </w:pPr>
      <w:r w:rsidRPr="00D920B1">
        <w:rPr>
          <w:rFonts w:ascii="Garamond" w:hAnsi="Garamond" w:cs="Garamond"/>
          <w:sz w:val="22"/>
          <w:szCs w:val="22"/>
        </w:rPr>
        <w:t>"</w:t>
      </w:r>
      <w:r w:rsidRPr="00D920B1">
        <w:rPr>
          <w:rFonts w:ascii="Garamond" w:hAnsi="Garamond" w:cs="Garamond"/>
          <w:b/>
          <w:bCs/>
          <w:sz w:val="22"/>
          <w:szCs w:val="22"/>
        </w:rPr>
        <w:t>Periodo Protetto</w:t>
      </w:r>
      <w:r w:rsidRPr="00D920B1">
        <w:rPr>
          <w:rFonts w:ascii="Garamond" w:hAnsi="Garamond" w:cs="Garamond"/>
          <w:sz w:val="22"/>
          <w:szCs w:val="22"/>
        </w:rPr>
        <w:t>" indica il periodo che ha inizio alla data della stipula del presente impegno di riservatezza e ch</w:t>
      </w:r>
      <w:r w:rsidR="00D920B1">
        <w:rPr>
          <w:rFonts w:ascii="Garamond" w:hAnsi="Garamond" w:cs="Garamond"/>
          <w:sz w:val="22"/>
          <w:szCs w:val="22"/>
        </w:rPr>
        <w:t>e terminerà il 31 dicembre 2019</w:t>
      </w:r>
      <w:r w:rsidRPr="00D920B1">
        <w:rPr>
          <w:rFonts w:ascii="Garamond" w:hAnsi="Garamond" w:cs="Garamond"/>
          <w:sz w:val="22"/>
          <w:szCs w:val="22"/>
        </w:rPr>
        <w:t>, ovvero decorso un anno dalla data della conclusione della procedura oggetto dell’emarginato invito a manifestare interesse;</w:t>
      </w:r>
    </w:p>
    <w:p w:rsidR="00521F00" w:rsidRDefault="00F64D37">
      <w:pPr>
        <w:pStyle w:val="StandardL2"/>
        <w:numPr>
          <w:ilvl w:val="1"/>
          <w:numId w:val="3"/>
        </w:numPr>
        <w:rPr>
          <w:rFonts w:ascii="Garamond" w:hAnsi="Garamond" w:cs="Garamond"/>
          <w:sz w:val="22"/>
          <w:szCs w:val="22"/>
        </w:rPr>
      </w:pPr>
      <w:r w:rsidRPr="00D920B1">
        <w:rPr>
          <w:rFonts w:ascii="Garamond" w:hAnsi="Garamond" w:cs="Garamond"/>
          <w:sz w:val="22"/>
          <w:szCs w:val="22"/>
        </w:rPr>
        <w:t>"</w:t>
      </w:r>
      <w:r w:rsidRPr="00D920B1">
        <w:rPr>
          <w:rFonts w:ascii="Garamond" w:hAnsi="Garamond" w:cs="Garamond"/>
          <w:b/>
          <w:sz w:val="22"/>
          <w:szCs w:val="22"/>
        </w:rPr>
        <w:t>Persona vincolata</w:t>
      </w:r>
      <w:r w:rsidRPr="00D920B1">
        <w:rPr>
          <w:rFonts w:ascii="Garamond" w:hAnsi="Garamond" w:cs="Garamond"/>
          <w:sz w:val="22"/>
          <w:szCs w:val="22"/>
        </w:rPr>
        <w:t>" indicata qualsiasi amministratore, responsabile</w:t>
      </w:r>
      <w:r>
        <w:rPr>
          <w:rFonts w:ascii="Garamond" w:hAnsi="Garamond" w:cs="Garamond"/>
          <w:sz w:val="22"/>
          <w:szCs w:val="22"/>
        </w:rPr>
        <w:t xml:space="preserve">, dirigente, dipendente, collaboratore e/o consulente operante per conto della Società (come </w:t>
      </w:r>
      <w:r>
        <w:rPr>
          <w:rFonts w:ascii="Garamond" w:hAnsi="Garamond" w:cs="Garamond"/>
          <w:i/>
          <w:sz w:val="22"/>
          <w:szCs w:val="22"/>
        </w:rPr>
        <w:t>infra</w:t>
      </w:r>
      <w:r>
        <w:rPr>
          <w:rFonts w:ascii="Garamond" w:hAnsi="Garamond" w:cs="Garamond"/>
          <w:sz w:val="22"/>
          <w:szCs w:val="22"/>
        </w:rPr>
        <w:t xml:space="preserve"> definita);</w:t>
      </w:r>
    </w:p>
    <w:p w:rsidR="00521F00" w:rsidRDefault="00F64D37">
      <w:pPr>
        <w:pStyle w:val="StandardL2"/>
        <w:numPr>
          <w:ilvl w:val="1"/>
          <w:numId w:val="3"/>
        </w:numPr>
      </w:pPr>
      <w:r>
        <w:rPr>
          <w:rFonts w:ascii="Garamond" w:hAnsi="Garamond" w:cs="Garamond"/>
          <w:sz w:val="22"/>
          <w:szCs w:val="22"/>
        </w:rPr>
        <w:t>"</w:t>
      </w:r>
      <w:r>
        <w:rPr>
          <w:rFonts w:ascii="Garamond" w:hAnsi="Garamond" w:cs="Garamond"/>
          <w:b/>
          <w:bCs/>
          <w:sz w:val="22"/>
          <w:szCs w:val="22"/>
        </w:rPr>
        <w:t>Società</w:t>
      </w:r>
      <w:r>
        <w:rPr>
          <w:rFonts w:ascii="Garamond" w:hAnsi="Garamond" w:cs="Garamond"/>
          <w:sz w:val="22"/>
          <w:szCs w:val="22"/>
        </w:rPr>
        <w:t>" o "</w:t>
      </w:r>
      <w:proofErr w:type="spellStart"/>
      <w:r>
        <w:rPr>
          <w:rFonts w:ascii="Garamond" w:hAnsi="Garamond" w:cs="Garamond"/>
          <w:b/>
          <w:sz w:val="22"/>
          <w:szCs w:val="22"/>
        </w:rPr>
        <w:t>Eur</w:t>
      </w:r>
      <w:proofErr w:type="spellEnd"/>
      <w:r>
        <w:rPr>
          <w:rFonts w:ascii="Garamond" w:hAnsi="Garamond" w:cs="Garamond"/>
          <w:sz w:val="22"/>
          <w:szCs w:val="22"/>
        </w:rPr>
        <w:t xml:space="preserve">" indica la società </w:t>
      </w:r>
      <w:proofErr w:type="spellStart"/>
      <w:r>
        <w:rPr>
          <w:rFonts w:ascii="Garamond" w:hAnsi="Garamond" w:cs="Garamond"/>
          <w:sz w:val="22"/>
          <w:szCs w:val="22"/>
        </w:rPr>
        <w:t>Eur</w:t>
      </w:r>
      <w:proofErr w:type="spellEnd"/>
      <w:r>
        <w:rPr>
          <w:rFonts w:ascii="Garamond" w:hAnsi="Garamond" w:cs="Garamond"/>
          <w:sz w:val="22"/>
          <w:szCs w:val="22"/>
        </w:rPr>
        <w:t xml:space="preserve"> S.p.A.;</w:t>
      </w:r>
    </w:p>
    <w:p w:rsidR="00521F00" w:rsidRDefault="00521F00">
      <w:pPr>
        <w:pStyle w:val="BodyText1"/>
      </w:pPr>
    </w:p>
    <w:p w:rsidR="00521F00" w:rsidRDefault="00F64D37">
      <w:pPr>
        <w:pStyle w:val="StandardL1"/>
        <w:rPr>
          <w:rFonts w:ascii="Garamond" w:hAnsi="Garamond" w:cs="Garamond"/>
          <w:sz w:val="22"/>
          <w:szCs w:val="22"/>
        </w:rPr>
      </w:pPr>
      <w:r>
        <w:rPr>
          <w:rFonts w:ascii="Garamond" w:hAnsi="Garamond" w:cs="Garamond"/>
          <w:sz w:val="22"/>
          <w:szCs w:val="22"/>
        </w:rPr>
        <w:t>Utilizzo delle Informazioni</w:t>
      </w:r>
    </w:p>
    <w:p w:rsidR="00521F00" w:rsidRDefault="00F64D37">
      <w:pPr>
        <w:pStyle w:val="BodyText1"/>
        <w:rPr>
          <w:rFonts w:ascii="Garamond" w:hAnsi="Garamond" w:cs="Garamond"/>
          <w:sz w:val="22"/>
          <w:szCs w:val="22"/>
        </w:rPr>
      </w:pPr>
      <w:r>
        <w:rPr>
          <w:rFonts w:ascii="Garamond" w:hAnsi="Garamond" w:cs="Garamond"/>
          <w:sz w:val="22"/>
          <w:szCs w:val="22"/>
        </w:rPr>
        <w:t>Con la presente riconosciamo ed accettiamo che le Informazioni saranno utilizzate da parte nostra unicamente al fine di valutare l'eventuale acquisto di uno o più Immobili e per lo svolgimento delle relative trattative e per nessun altro proposito.</w:t>
      </w:r>
    </w:p>
    <w:p w:rsidR="00521F00" w:rsidRDefault="00F64D37">
      <w:pPr>
        <w:pStyle w:val="StandardL1"/>
        <w:rPr>
          <w:rFonts w:ascii="Garamond" w:hAnsi="Garamond" w:cs="Garamond"/>
          <w:sz w:val="22"/>
          <w:szCs w:val="22"/>
        </w:rPr>
      </w:pPr>
      <w:r>
        <w:rPr>
          <w:rFonts w:ascii="Garamond" w:hAnsi="Garamond" w:cs="Garamond"/>
          <w:sz w:val="22"/>
          <w:szCs w:val="22"/>
        </w:rPr>
        <w:t>Obblighi di riservatezza</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Fatto salvo quanto previsto al paragrafo ‎3.2, ci impegniamo a:</w:t>
      </w:r>
    </w:p>
    <w:p w:rsidR="00521F00" w:rsidRDefault="00F64D37">
      <w:pPr>
        <w:pStyle w:val="StandardL8"/>
        <w:numPr>
          <w:ilvl w:val="7"/>
          <w:numId w:val="3"/>
        </w:numPr>
        <w:rPr>
          <w:rFonts w:ascii="Garamond" w:hAnsi="Garamond" w:cs="Garamond"/>
          <w:sz w:val="22"/>
          <w:szCs w:val="22"/>
        </w:rPr>
      </w:pPr>
      <w:r>
        <w:rPr>
          <w:rFonts w:ascii="Garamond" w:hAnsi="Garamond" w:cs="Garamond"/>
          <w:sz w:val="22"/>
          <w:szCs w:val="22"/>
        </w:rPr>
        <w:t>mantenere la segretezza e la rigorosa confidenzialità delle Informazioni e a non divulgarle in nessun modo, né integralmente né in parte, a terzi (all’infuori delle persone di cui al paragrafo 4.1);</w:t>
      </w:r>
    </w:p>
    <w:p w:rsidR="00521F00" w:rsidRDefault="00F64D37">
      <w:pPr>
        <w:pStyle w:val="StandardL8"/>
        <w:numPr>
          <w:ilvl w:val="7"/>
          <w:numId w:val="3"/>
        </w:numPr>
        <w:rPr>
          <w:rFonts w:ascii="Garamond" w:hAnsi="Garamond" w:cs="Garamond"/>
          <w:sz w:val="22"/>
          <w:szCs w:val="22"/>
        </w:rPr>
      </w:pPr>
      <w:r>
        <w:rPr>
          <w:rFonts w:ascii="Garamond" w:hAnsi="Garamond" w:cs="Garamond"/>
          <w:sz w:val="22"/>
          <w:szCs w:val="22"/>
        </w:rPr>
        <w:lastRenderedPageBreak/>
        <w:t>adottare tutte le ragionevoli misure di sicurezza per impedire la divulgazione delle Informazioni e l'accesso ad esse da parte di soggetti non autorizzati;</w:t>
      </w:r>
    </w:p>
    <w:p w:rsidR="00521F00" w:rsidRDefault="00F64D37">
      <w:pPr>
        <w:pStyle w:val="StandardL8"/>
        <w:numPr>
          <w:ilvl w:val="7"/>
          <w:numId w:val="3"/>
        </w:numPr>
        <w:rPr>
          <w:rFonts w:ascii="Garamond" w:hAnsi="Garamond" w:cs="Garamond"/>
          <w:sz w:val="22"/>
          <w:szCs w:val="22"/>
        </w:rPr>
      </w:pPr>
      <w:r>
        <w:rPr>
          <w:rFonts w:ascii="Garamond" w:hAnsi="Garamond" w:cs="Garamond"/>
          <w:sz w:val="22"/>
          <w:szCs w:val="22"/>
        </w:rPr>
        <w:t xml:space="preserve">adottare tutte le ragionevoli misure di sicurezza per impedire l'accesso alla </w:t>
      </w:r>
      <w:r>
        <w:rPr>
          <w:rFonts w:ascii="Garamond" w:hAnsi="Garamond" w:cs="Garamond"/>
          <w:i/>
          <w:iCs/>
          <w:sz w:val="22"/>
          <w:szCs w:val="22"/>
        </w:rPr>
        <w:t>D</w:t>
      </w:r>
      <w:r>
        <w:rPr>
          <w:rFonts w:ascii="Garamond" w:hAnsi="Garamond" w:cs="Garamond"/>
          <w:i/>
          <w:sz w:val="22"/>
          <w:szCs w:val="22"/>
        </w:rPr>
        <w:t>ata Room</w:t>
      </w:r>
      <w:r>
        <w:rPr>
          <w:rFonts w:ascii="Garamond" w:hAnsi="Garamond" w:cs="Garamond"/>
          <w:sz w:val="22"/>
          <w:szCs w:val="22"/>
        </w:rPr>
        <w:t xml:space="preserve">, sia essa fisica o virtuale, da parte di soggetti non autorizzati; </w:t>
      </w:r>
    </w:p>
    <w:p w:rsidR="00D920B1" w:rsidRDefault="00F64D37" w:rsidP="00FB514A">
      <w:pPr>
        <w:pStyle w:val="StandardL8"/>
        <w:numPr>
          <w:ilvl w:val="7"/>
          <w:numId w:val="3"/>
        </w:numPr>
        <w:rPr>
          <w:rFonts w:ascii="Garamond" w:hAnsi="Garamond" w:cs="Garamond"/>
          <w:sz w:val="22"/>
          <w:szCs w:val="22"/>
        </w:rPr>
      </w:pPr>
      <w:r w:rsidRPr="00D920B1">
        <w:rPr>
          <w:rFonts w:ascii="Garamond" w:hAnsi="Garamond" w:cs="Garamond"/>
          <w:sz w:val="22"/>
          <w:szCs w:val="22"/>
        </w:rPr>
        <w:t>non fare alcun annuncio al pubblico in merito a: qualsiasi Informazione; qualunque fatto riguardante la cessione dell'Hotel o il suo eventuale acquisto; l’esistenza di trattative in corso; o qualsiasi altro accordo o intesa con Voi o con la Società;</w:t>
      </w:r>
    </w:p>
    <w:p w:rsidR="00521F00" w:rsidRPr="00D920B1" w:rsidRDefault="00F64D37" w:rsidP="00FB514A">
      <w:pPr>
        <w:pStyle w:val="StandardL8"/>
        <w:numPr>
          <w:ilvl w:val="7"/>
          <w:numId w:val="3"/>
        </w:numPr>
        <w:rPr>
          <w:rFonts w:ascii="Garamond" w:hAnsi="Garamond" w:cs="Garamond"/>
          <w:sz w:val="22"/>
          <w:szCs w:val="22"/>
        </w:rPr>
      </w:pPr>
      <w:r w:rsidRPr="00D920B1">
        <w:rPr>
          <w:rFonts w:ascii="Garamond" w:hAnsi="Garamond" w:cs="Garamond"/>
          <w:sz w:val="22"/>
          <w:szCs w:val="22"/>
        </w:rPr>
        <w:t>informarVi immediatamente qualora ci avvedessimo che le Informazioni sono state divulgate in violazione del presente impegno di riservatezza e/o vi è stato l'accesso ad esse da parte di soggetti non autorizzati, prendendo tutti i provvedimenti possibili per ridurre al minimo le conseguenze di tale divulgazione.</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 xml:space="preserve">Laddove fossimo tenuti inderogabilmente a divulgare talune Informazioni </w:t>
      </w:r>
      <w:r>
        <w:rPr>
          <w:rFonts w:ascii="Garamond" w:hAnsi="Garamond" w:cs="Garamond"/>
          <w:i/>
          <w:sz w:val="22"/>
          <w:szCs w:val="22"/>
        </w:rPr>
        <w:t>(i)</w:t>
      </w:r>
      <w:r>
        <w:rPr>
          <w:rFonts w:ascii="Garamond" w:hAnsi="Garamond" w:cs="Garamond"/>
          <w:sz w:val="22"/>
          <w:szCs w:val="22"/>
        </w:rPr>
        <w:t xml:space="preserve"> a seguito di una richiesta vincolante da parte di una competente autorità governativa, giudiziaria o di sorveglianza ovvero di altra autorità indipendente munite dei relativi poteri, oppure </w:t>
      </w:r>
      <w:r>
        <w:rPr>
          <w:rFonts w:ascii="Garamond" w:hAnsi="Garamond" w:cs="Garamond"/>
          <w:i/>
          <w:sz w:val="22"/>
          <w:szCs w:val="22"/>
        </w:rPr>
        <w:t>(ii)</w:t>
      </w:r>
      <w:r>
        <w:rPr>
          <w:rFonts w:ascii="Garamond" w:hAnsi="Garamond" w:cs="Garamond"/>
          <w:sz w:val="22"/>
          <w:szCs w:val="22"/>
        </w:rPr>
        <w:t xml:space="preserve"> in base a disposizioni inderogabili di legge o di regolamento, le Informazioni potranno essere divulgate nella misura minima necessaria e soltanto dopo </w:t>
      </w:r>
      <w:proofErr w:type="spellStart"/>
      <w:r>
        <w:rPr>
          <w:rFonts w:ascii="Garamond" w:hAnsi="Garamond" w:cs="Garamond"/>
          <w:sz w:val="22"/>
          <w:szCs w:val="22"/>
        </w:rPr>
        <w:t>averVi</w:t>
      </w:r>
      <w:proofErr w:type="spellEnd"/>
      <w:r>
        <w:rPr>
          <w:rFonts w:ascii="Garamond" w:hAnsi="Garamond" w:cs="Garamond"/>
          <w:sz w:val="22"/>
          <w:szCs w:val="22"/>
        </w:rPr>
        <w:t xml:space="preserve"> informati di tutte le circostanze e della natura delle Informazioni da comunicare, </w:t>
      </w:r>
      <w:proofErr w:type="spellStart"/>
      <w:r>
        <w:rPr>
          <w:rFonts w:ascii="Garamond" w:hAnsi="Garamond" w:cs="Garamond"/>
          <w:sz w:val="22"/>
          <w:szCs w:val="22"/>
        </w:rPr>
        <w:t>consultandoVi</w:t>
      </w:r>
      <w:proofErr w:type="spellEnd"/>
      <w:r>
        <w:rPr>
          <w:rFonts w:ascii="Garamond" w:hAnsi="Garamond" w:cs="Garamond"/>
          <w:sz w:val="22"/>
          <w:szCs w:val="22"/>
        </w:rPr>
        <w:t xml:space="preserve"> e tenendo conto delle Vostre ragionevoli richieste dirette a evitare o limitare l'ampiezza delle comunicazioni, e/o a regolare la tempistica, il contenuto e le modalità di divulgazione delle stesse.</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 xml:space="preserve">Qualora si applichino le disposizioni del paragrafo 3.2 e non sia possibile </w:t>
      </w:r>
      <w:proofErr w:type="spellStart"/>
      <w:r>
        <w:rPr>
          <w:rFonts w:ascii="Garamond" w:hAnsi="Garamond" w:cs="Garamond"/>
          <w:sz w:val="22"/>
          <w:szCs w:val="22"/>
        </w:rPr>
        <w:t>consultarVi</w:t>
      </w:r>
      <w:proofErr w:type="spellEnd"/>
      <w:r>
        <w:rPr>
          <w:rFonts w:ascii="Garamond" w:hAnsi="Garamond" w:cs="Garamond"/>
          <w:sz w:val="22"/>
          <w:szCs w:val="22"/>
        </w:rPr>
        <w:t xml:space="preserve"> prima di effettuare la comunicazione o la dichiarazione, Vi informeremo delle circostanze, dei tempi, del contenuto e delle modalità di esecuzione di tali comunicazioni o dichiarazioni non appena siano state rese.</w:t>
      </w:r>
    </w:p>
    <w:p w:rsidR="00521F00" w:rsidRDefault="00F64D37">
      <w:pPr>
        <w:pStyle w:val="StandardL1"/>
        <w:rPr>
          <w:rFonts w:ascii="Garamond" w:hAnsi="Garamond" w:cs="Garamond"/>
          <w:sz w:val="22"/>
          <w:szCs w:val="22"/>
        </w:rPr>
      </w:pPr>
      <w:r>
        <w:rPr>
          <w:rFonts w:ascii="Garamond" w:hAnsi="Garamond" w:cs="Garamond"/>
          <w:sz w:val="22"/>
          <w:szCs w:val="22"/>
        </w:rPr>
        <w:t>Comunicazione delle Informazioni</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Le Informazioni potranno essere da noi comunicate unicamente ai nostri legali rappresentanti, amministratori, dirigenti, dipendenti, mandatari e consulenti direttamente coinvolti nella valutazione della Società, nonché ai potenziali finanziatori dell’acquisizione stessa, che abbiano a tal scopo la necessità di conoscere le Informazioni.</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Ci impegniamo ad assicurare, anche ai sensi dell’articolo 1381 del codice civile, che ciascun soggetto a cui siano comunicate le Informazioni ai sensi del paragrafo 4.1 osservi gli obblighi del presente impegno di riservatezza. L’inosservanza da parte di uno qualunque di questi soggetti sarà considerata una violazione del presente impegno da parte nostra.</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 xml:space="preserve">Ci impegniamo a non fare più copie delle Informazioni di quante ne serviranno per le persone citate nel paragrafo 4.1. Contrassegneremo come riservati tutti i documenti, i </w:t>
      </w:r>
      <w:proofErr w:type="spellStart"/>
      <w:r>
        <w:rPr>
          <w:rFonts w:ascii="Garamond" w:hAnsi="Garamond" w:cs="Garamond"/>
          <w:sz w:val="22"/>
          <w:szCs w:val="22"/>
        </w:rPr>
        <w:t>cd</w:t>
      </w:r>
      <w:r w:rsidR="00D920B1">
        <w:rPr>
          <w:rFonts w:ascii="Garamond" w:hAnsi="Garamond" w:cs="Garamond"/>
          <w:sz w:val="22"/>
          <w:szCs w:val="22"/>
        </w:rPr>
        <w:t>-</w:t>
      </w:r>
      <w:r>
        <w:rPr>
          <w:rFonts w:ascii="Garamond" w:hAnsi="Garamond" w:cs="Garamond"/>
          <w:sz w:val="22"/>
          <w:szCs w:val="22"/>
        </w:rPr>
        <w:lastRenderedPageBreak/>
        <w:t>rom</w:t>
      </w:r>
      <w:proofErr w:type="spellEnd"/>
      <w:r>
        <w:rPr>
          <w:rFonts w:ascii="Garamond" w:hAnsi="Garamond" w:cs="Garamond"/>
          <w:sz w:val="22"/>
          <w:szCs w:val="22"/>
        </w:rPr>
        <w:t xml:space="preserve"> o gli altri supporti che contengano o riflettano le Informazioni o che da essi siano ricavate.</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 xml:space="preserve">Ci impegniamo a tenere nota dei luoghi in cui si trovano i documenti, i </w:t>
      </w:r>
      <w:proofErr w:type="spellStart"/>
      <w:r>
        <w:rPr>
          <w:rFonts w:ascii="Garamond" w:hAnsi="Garamond" w:cs="Garamond"/>
          <w:sz w:val="22"/>
          <w:szCs w:val="22"/>
        </w:rPr>
        <w:t>cd-rom</w:t>
      </w:r>
      <w:proofErr w:type="spellEnd"/>
      <w:r>
        <w:rPr>
          <w:rFonts w:ascii="Garamond" w:hAnsi="Garamond" w:cs="Garamond"/>
          <w:sz w:val="22"/>
          <w:szCs w:val="22"/>
        </w:rPr>
        <w:t xml:space="preserve"> o altri supporti che contengono o riportano le Informazioni, nonché dei nomi e dati anagrafici di chiunque abbia avuto accesso a uno qualunque di tali documenti, dischi o supporti media. Su richiesta e in qualsiasi momento, metteremo immediatamente a disposizione le suddette annotazioni ai fini di una Vostra eventuale ispezione.</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Ci impegniamo ad astenerci, e a fare in modo che ognuna delle persone alle quali siano state divulgate le Informazioni ai sensi del paragrafo 4.1 si astenga, salvo Vostro consenso e per tutta la durata del Periodo Protetto, dal compiere direttamente o indirettamente le seguenti attività:</w:t>
      </w:r>
    </w:p>
    <w:p w:rsidR="00521F00" w:rsidRDefault="00F64D37">
      <w:pPr>
        <w:pStyle w:val="StandardL8"/>
        <w:numPr>
          <w:ilvl w:val="7"/>
          <w:numId w:val="3"/>
        </w:numPr>
        <w:rPr>
          <w:rFonts w:ascii="Garamond" w:hAnsi="Garamond" w:cs="Garamond"/>
          <w:sz w:val="22"/>
          <w:szCs w:val="22"/>
        </w:rPr>
      </w:pPr>
      <w:r>
        <w:rPr>
          <w:rFonts w:ascii="Garamond" w:hAnsi="Garamond" w:cs="Garamond"/>
          <w:sz w:val="22"/>
          <w:szCs w:val="22"/>
        </w:rPr>
        <w:t>utilizzare le Informazioni allo scopo di favorire lo sviluppo commerciale della nostra attività o quella di terzi e, per qualunque ragione, sollecitare clienti e/o fornitori della Società nel caso in cui fossimo venuti a conoscenza di nominativi o di termini e condizioni contrattuali applicati agli stessi; oppure</w:t>
      </w:r>
    </w:p>
    <w:p w:rsidR="00521F00" w:rsidRDefault="00F64D37">
      <w:pPr>
        <w:pStyle w:val="StandardL8"/>
        <w:numPr>
          <w:ilvl w:val="7"/>
          <w:numId w:val="3"/>
        </w:numPr>
        <w:rPr>
          <w:rFonts w:ascii="Garamond" w:hAnsi="Garamond" w:cs="Garamond"/>
          <w:sz w:val="22"/>
          <w:szCs w:val="22"/>
        </w:rPr>
      </w:pPr>
      <w:r>
        <w:rPr>
          <w:rFonts w:ascii="Garamond" w:hAnsi="Garamond" w:cs="Garamond"/>
          <w:sz w:val="22"/>
          <w:szCs w:val="22"/>
        </w:rPr>
        <w:t>direttamente o indirettamente, a qualsiasi titolo, con o senza retribuzione, contattare, avvicinare, proporre l’assunzione o assumere alcuna Persona Vincolata in un ruolo esecutivo, manageriale o tecnico.</w:t>
      </w:r>
    </w:p>
    <w:p w:rsidR="00521F00" w:rsidRDefault="00F64D37">
      <w:pPr>
        <w:pStyle w:val="StandardL1"/>
        <w:rPr>
          <w:rFonts w:ascii="Garamond" w:hAnsi="Garamond" w:cs="Garamond"/>
          <w:sz w:val="22"/>
          <w:szCs w:val="22"/>
        </w:rPr>
      </w:pPr>
      <w:r>
        <w:rPr>
          <w:rFonts w:ascii="Garamond" w:hAnsi="Garamond" w:cs="Garamond"/>
          <w:sz w:val="22"/>
          <w:szCs w:val="22"/>
        </w:rPr>
        <w:t>Eccezioni</w:t>
      </w:r>
    </w:p>
    <w:p w:rsidR="00521F00" w:rsidRDefault="00F64D37">
      <w:pPr>
        <w:pStyle w:val="BodyText1"/>
        <w:rPr>
          <w:rFonts w:ascii="Garamond" w:hAnsi="Garamond" w:cs="Garamond"/>
          <w:sz w:val="22"/>
          <w:szCs w:val="22"/>
        </w:rPr>
      </w:pPr>
      <w:r>
        <w:rPr>
          <w:rFonts w:ascii="Garamond" w:hAnsi="Garamond" w:cs="Garamond"/>
          <w:sz w:val="22"/>
          <w:szCs w:val="22"/>
        </w:rPr>
        <w:t>Il presente impegno di riservatezza non si applica alle Informazioni che:</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siano di dominio pubblico alla data odierna o che dovessero diventare successivamente di dominio pubblico in qualunque altra data (nel qual caso il presente impegno di riservatezza si applicherà comunque alle Informazioni per il periodo antecedente alla data in cui le stesse siano divenute di dominio pubblico) salvo che ciò avvenga in conseguenza diretta o indiretta di una violazione, da parte nostra o di terzi, di un qualsiasi impegno di riservatezza assunto nei Vostri confronti; oppure</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erano legittimamente nella disponibilità nostra o dei nostri consulenti prima della data di sottoscrizione del presente impegno di riservatezza, come risultante dalla documentazione in possesso nostro o dei nostri consulenti, oppure siano da noi o dai nostri consulenti successivamente apprese in modo lecito da fonti diverse dalla Società e/o dai rispettivi consulenti, purché in entrambi i casi non siano ottenute in violazione di un obbligo di riservatezza e non siano comunque soggette a tale obbligo.</w:t>
      </w:r>
    </w:p>
    <w:p w:rsidR="00521F00" w:rsidRDefault="00F64D37">
      <w:pPr>
        <w:pStyle w:val="StandardL1"/>
        <w:rPr>
          <w:rFonts w:ascii="Garamond" w:hAnsi="Garamond" w:cs="Garamond"/>
          <w:sz w:val="22"/>
          <w:szCs w:val="22"/>
        </w:rPr>
      </w:pPr>
      <w:r>
        <w:rPr>
          <w:rFonts w:ascii="Garamond" w:hAnsi="Garamond" w:cs="Garamond"/>
          <w:sz w:val="22"/>
          <w:szCs w:val="22"/>
        </w:rPr>
        <w:lastRenderedPageBreak/>
        <w:t>Trattative</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Riconosciamo il Vostro diritto di negoziare contemporaneamente con più soggetti ed il diritto, in qualunque momento e senza alcun preavviso né obbligo nei nostri confronti, di:</w:t>
      </w:r>
    </w:p>
    <w:p w:rsidR="00521F00" w:rsidRDefault="00F64D37">
      <w:pPr>
        <w:pStyle w:val="StandardL3"/>
        <w:numPr>
          <w:ilvl w:val="2"/>
          <w:numId w:val="3"/>
        </w:numPr>
        <w:rPr>
          <w:rFonts w:ascii="Garamond" w:hAnsi="Garamond" w:cs="Garamond"/>
          <w:sz w:val="22"/>
          <w:szCs w:val="22"/>
        </w:rPr>
      </w:pPr>
      <w:r>
        <w:rPr>
          <w:rFonts w:ascii="Garamond" w:hAnsi="Garamond" w:cs="Garamond"/>
          <w:sz w:val="22"/>
          <w:szCs w:val="22"/>
        </w:rPr>
        <w:t>negoziare con noi o con altri secondo i tempi e le condizioni che Voi deciderete;</w:t>
      </w:r>
    </w:p>
    <w:p w:rsidR="00521F00" w:rsidRDefault="00D920B1">
      <w:pPr>
        <w:pStyle w:val="StandardL3"/>
        <w:numPr>
          <w:ilvl w:val="2"/>
          <w:numId w:val="3"/>
        </w:numPr>
        <w:rPr>
          <w:rFonts w:ascii="Garamond" w:hAnsi="Garamond" w:cs="Garamond"/>
          <w:sz w:val="22"/>
          <w:szCs w:val="22"/>
        </w:rPr>
      </w:pPr>
      <w:r>
        <w:rPr>
          <w:rFonts w:ascii="Garamond" w:hAnsi="Garamond" w:cs="Garamond"/>
          <w:sz w:val="22"/>
          <w:szCs w:val="22"/>
        </w:rPr>
        <w:t xml:space="preserve">interrompere o sospendere, </w:t>
      </w:r>
      <w:r w:rsidR="00F64D37">
        <w:rPr>
          <w:rFonts w:ascii="Garamond" w:hAnsi="Garamond" w:cs="Garamond"/>
          <w:sz w:val="22"/>
          <w:szCs w:val="22"/>
        </w:rPr>
        <w:t>in qualunque motivo, le trattative;</w:t>
      </w:r>
    </w:p>
    <w:p w:rsidR="00521F00" w:rsidRDefault="00F64D37">
      <w:pPr>
        <w:pStyle w:val="StandardL3"/>
        <w:numPr>
          <w:ilvl w:val="2"/>
          <w:numId w:val="3"/>
        </w:numPr>
        <w:rPr>
          <w:rFonts w:ascii="Garamond" w:hAnsi="Garamond" w:cs="Garamond"/>
          <w:sz w:val="22"/>
          <w:szCs w:val="22"/>
        </w:rPr>
      </w:pPr>
      <w:r>
        <w:rPr>
          <w:rFonts w:ascii="Garamond" w:hAnsi="Garamond" w:cs="Garamond"/>
          <w:sz w:val="22"/>
          <w:szCs w:val="22"/>
        </w:rPr>
        <w:t xml:space="preserve">accettare o rifiutare qualunque offerta Vi venga fatta ovvero rifiutare tutte le offerte; e </w:t>
      </w:r>
    </w:p>
    <w:p w:rsidR="00521F00" w:rsidRDefault="00D920B1">
      <w:pPr>
        <w:pStyle w:val="StandardL3"/>
        <w:numPr>
          <w:ilvl w:val="2"/>
          <w:numId w:val="3"/>
        </w:numPr>
        <w:rPr>
          <w:rFonts w:ascii="Garamond" w:hAnsi="Garamond" w:cs="Garamond"/>
          <w:sz w:val="22"/>
          <w:szCs w:val="22"/>
        </w:rPr>
      </w:pPr>
      <w:r>
        <w:rPr>
          <w:rFonts w:ascii="Garamond" w:hAnsi="Garamond" w:cs="Garamond"/>
          <w:sz w:val="22"/>
          <w:szCs w:val="22"/>
        </w:rPr>
        <w:t>perfezionare con altri soggetti</w:t>
      </w:r>
      <w:r w:rsidR="00F64D37">
        <w:rPr>
          <w:rFonts w:ascii="Garamond" w:hAnsi="Garamond" w:cs="Garamond"/>
          <w:sz w:val="22"/>
          <w:szCs w:val="22"/>
        </w:rPr>
        <w:t xml:space="preserve"> la cessione dell’Immobile.</w:t>
      </w:r>
    </w:p>
    <w:p w:rsidR="00521F00" w:rsidRDefault="00F64D37">
      <w:pPr>
        <w:pStyle w:val="StandardL1"/>
        <w:rPr>
          <w:rFonts w:ascii="Garamond" w:hAnsi="Garamond" w:cs="Garamond"/>
          <w:sz w:val="22"/>
          <w:szCs w:val="22"/>
        </w:rPr>
      </w:pPr>
      <w:r>
        <w:rPr>
          <w:rFonts w:ascii="Garamond" w:hAnsi="Garamond" w:cs="Garamond"/>
          <w:sz w:val="22"/>
          <w:szCs w:val="22"/>
        </w:rPr>
        <w:t xml:space="preserve">Responsabilità </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Saremo pienamente ed unicamente responsabili delle decisioni che prenderemo sulla base delle Informazioni e, nel caso in cui decidessimo di concludere l’acquisto dell’Immobile, riconosciamo di non aver fatto affidamento su alcuna dichiarazione o garanzia salvo quelle espressamente indicate nel contratto di compravendita.</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 xml:space="preserve">Ci impegniamo a </w:t>
      </w:r>
      <w:proofErr w:type="spellStart"/>
      <w:r>
        <w:rPr>
          <w:rFonts w:ascii="Garamond" w:hAnsi="Garamond" w:cs="Garamond"/>
          <w:sz w:val="22"/>
          <w:szCs w:val="22"/>
        </w:rPr>
        <w:t>tenerVi</w:t>
      </w:r>
      <w:proofErr w:type="spellEnd"/>
      <w:r>
        <w:rPr>
          <w:rFonts w:ascii="Garamond" w:hAnsi="Garamond" w:cs="Garamond"/>
          <w:sz w:val="22"/>
          <w:szCs w:val="22"/>
        </w:rPr>
        <w:t xml:space="preserve"> indenni e a </w:t>
      </w:r>
      <w:proofErr w:type="spellStart"/>
      <w:r>
        <w:rPr>
          <w:rFonts w:ascii="Garamond" w:hAnsi="Garamond" w:cs="Garamond"/>
          <w:sz w:val="22"/>
          <w:szCs w:val="22"/>
        </w:rPr>
        <w:t>manlevarVi</w:t>
      </w:r>
      <w:proofErr w:type="spellEnd"/>
      <w:r>
        <w:rPr>
          <w:rFonts w:ascii="Garamond" w:hAnsi="Garamond" w:cs="Garamond"/>
          <w:sz w:val="22"/>
          <w:szCs w:val="22"/>
        </w:rPr>
        <w:t>, da qualsiasi perdita, danno, costo o spesa (comprese le spese legali ed eventuali oneri di transazione) derivanti dalla violazione delle clausole del presente impegno di riservatezza da parte nostra o da parte di uno qualunque dei nostri rappresentanti, funzionari, dipendenti, collaboratori, mandatari e/o consulenti.</w:t>
      </w:r>
    </w:p>
    <w:p w:rsidR="00521F00" w:rsidRDefault="00F64D37">
      <w:pPr>
        <w:pStyle w:val="StandardL1"/>
        <w:rPr>
          <w:rFonts w:ascii="Garamond" w:hAnsi="Garamond" w:cs="Garamond"/>
          <w:sz w:val="22"/>
          <w:szCs w:val="22"/>
        </w:rPr>
      </w:pPr>
      <w:r>
        <w:rPr>
          <w:rFonts w:ascii="Garamond" w:hAnsi="Garamond" w:cs="Garamond"/>
          <w:sz w:val="22"/>
          <w:szCs w:val="22"/>
        </w:rPr>
        <w:t>Attività conseguenti alla cessazione delle trattative</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Qualora le trattative ai fini dell'acquisizione da parte nostra dell'Hotel venissero interrotte per qualsiasi ragione, oppure in ogni caso su Vostra richiesta, dovremo:</w:t>
      </w:r>
    </w:p>
    <w:p w:rsidR="00521F00" w:rsidRDefault="00F64D37">
      <w:pPr>
        <w:pStyle w:val="StandardL8"/>
        <w:numPr>
          <w:ilvl w:val="7"/>
          <w:numId w:val="3"/>
        </w:numPr>
        <w:rPr>
          <w:rFonts w:ascii="Garamond" w:hAnsi="Garamond" w:cs="Garamond"/>
          <w:sz w:val="22"/>
          <w:szCs w:val="22"/>
        </w:rPr>
      </w:pPr>
      <w:r>
        <w:rPr>
          <w:rFonts w:ascii="Garamond" w:hAnsi="Garamond" w:cs="Garamond"/>
          <w:sz w:val="22"/>
          <w:szCs w:val="22"/>
        </w:rPr>
        <w:t>restituire a Voi o ai Vostri consulenti tutte le copie di ogni documento che contenga o rifletta una qualunque delle Informazioni;</w:t>
      </w:r>
    </w:p>
    <w:p w:rsidR="00521F00" w:rsidRDefault="00F64D37">
      <w:pPr>
        <w:pStyle w:val="StandardL8"/>
        <w:numPr>
          <w:ilvl w:val="7"/>
          <w:numId w:val="3"/>
        </w:numPr>
        <w:rPr>
          <w:rFonts w:ascii="Garamond" w:hAnsi="Garamond" w:cs="Garamond"/>
          <w:sz w:val="22"/>
          <w:szCs w:val="22"/>
        </w:rPr>
      </w:pPr>
      <w:r>
        <w:rPr>
          <w:rFonts w:ascii="Garamond" w:hAnsi="Garamond" w:cs="Garamond"/>
          <w:sz w:val="22"/>
          <w:szCs w:val="22"/>
        </w:rPr>
        <w:t>distruggere tutte le copie di ogni nota, analisi, calcolo, studio o altro documento che contenga o riporti o si basi o derivi da una qualunque delle Informazioni; e</w:t>
      </w:r>
    </w:p>
    <w:p w:rsidR="00521F00" w:rsidRDefault="00F64D37">
      <w:pPr>
        <w:pStyle w:val="StandardL8"/>
        <w:numPr>
          <w:ilvl w:val="7"/>
          <w:numId w:val="3"/>
        </w:numPr>
        <w:rPr>
          <w:rFonts w:ascii="Garamond" w:hAnsi="Garamond" w:cs="Garamond"/>
          <w:sz w:val="22"/>
          <w:szCs w:val="22"/>
        </w:rPr>
      </w:pPr>
      <w:r>
        <w:rPr>
          <w:rFonts w:ascii="Garamond" w:hAnsi="Garamond" w:cs="Garamond"/>
          <w:sz w:val="22"/>
          <w:szCs w:val="22"/>
        </w:rPr>
        <w:t>cancellare da ogni computer in nostro possesso ogni documento o file che contenga o rifletta una qualunque delle Informazioni in modo tale che i dati cancellati siano permanentemente irrecuperabili.</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 xml:space="preserve">Qualora fossimo tenuti, per obblighi di archiviazione ed </w:t>
      </w:r>
      <w:r>
        <w:rPr>
          <w:rFonts w:ascii="Garamond" w:hAnsi="Garamond" w:cs="Garamond"/>
          <w:i/>
          <w:iCs/>
          <w:sz w:val="22"/>
          <w:szCs w:val="22"/>
        </w:rPr>
        <w:t>auditing</w:t>
      </w:r>
      <w:r>
        <w:rPr>
          <w:rFonts w:ascii="Garamond" w:hAnsi="Garamond" w:cs="Garamond"/>
          <w:sz w:val="22"/>
          <w:szCs w:val="22"/>
        </w:rPr>
        <w:t xml:space="preserve"> interno imposti da norme inderogabili di legge o regolamentari, a conservare una copia della documentazione relativa alle Informazioni, non potremo comunque in alcun modo utilizzare e/o diffondere esternamente l'esistenza e/o i contenuti di tali documenti e Informazioni.</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lastRenderedPageBreak/>
        <w:t>Al completamento delle attività di cui al presente articolo 8, e dopo avere assolto le necessarie verifiche, Vi daremo senza indugio conferma per iscritto.</w:t>
      </w:r>
    </w:p>
    <w:p w:rsidR="00521F00" w:rsidRDefault="00F64D37">
      <w:pPr>
        <w:pStyle w:val="StandardL1"/>
        <w:rPr>
          <w:rFonts w:ascii="Garamond" w:hAnsi="Garamond" w:cs="Garamond"/>
          <w:sz w:val="22"/>
          <w:szCs w:val="22"/>
        </w:rPr>
      </w:pPr>
      <w:r>
        <w:rPr>
          <w:rFonts w:ascii="Garamond" w:hAnsi="Garamond" w:cs="Garamond"/>
          <w:sz w:val="22"/>
          <w:szCs w:val="22"/>
        </w:rPr>
        <w:t>Assenza di dichiarazioni, garanzie ed impegni</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Riconosciamo ed accettiamo che è esclusa da parte Vostra e/o di un Vostro consulente ogni responsabilità, dichiarazione o garanzia, esplicita o implicita, sull’accuratezza, la completezza o l'adeguatezza delle Informazioni o l'attualità delle stesse e, in particolare, senza pregiudizio per quanto precede, non sarete in alcun modo responsabili per eventuali proiezioni, previsioni o ipotesi contenute o derivanti dalle Informazioni. Non sarete tenuti ad aggiornare le Informazioni, né a comunicarci eventuali imprecisioni in esse contenute.</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Nessuna Informazione o altro materiale fornito, o relativo colloquio o trattativa potrà essere considerato quale un’offerta da parte Vostra o per conto Vostro, ovvero costituire bozza di contratto, salvo per quanto espressamente previsto da un eventuale contratto definitivo di compravendita di uno o più Immobili.</w:t>
      </w:r>
    </w:p>
    <w:p w:rsidR="00521F00" w:rsidRDefault="00F64D37">
      <w:pPr>
        <w:pStyle w:val="StandardL1"/>
        <w:rPr>
          <w:rFonts w:ascii="Garamond" w:hAnsi="Garamond" w:cs="Garamond"/>
          <w:sz w:val="22"/>
          <w:szCs w:val="22"/>
        </w:rPr>
      </w:pPr>
      <w:r>
        <w:rPr>
          <w:rFonts w:ascii="Garamond" w:hAnsi="Garamond" w:cs="Garamond"/>
          <w:sz w:val="22"/>
          <w:szCs w:val="22"/>
        </w:rPr>
        <w:t>Legge applicabile e foro competente</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Il presente impegno di riservatezza è regolato dalla legge italiana. Qualsiasi azione o procedimento che possa insorgere da o in relazione al presente impegno di riservatezza è assoggettato in via esclusiva alla giurisdizione italiana ed alla competenza in via esclusiva del Foro di Roma.</w:t>
      </w:r>
    </w:p>
    <w:p w:rsidR="00521F00" w:rsidRDefault="00F64D37">
      <w:pPr>
        <w:pStyle w:val="StandardL1"/>
        <w:rPr>
          <w:rFonts w:ascii="Garamond" w:hAnsi="Garamond" w:cs="Garamond"/>
          <w:sz w:val="22"/>
          <w:szCs w:val="22"/>
        </w:rPr>
      </w:pPr>
      <w:r>
        <w:rPr>
          <w:rFonts w:ascii="Garamond" w:hAnsi="Garamond" w:cs="Garamond"/>
          <w:sz w:val="22"/>
          <w:szCs w:val="22"/>
        </w:rPr>
        <w:t xml:space="preserve">Varie </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Prendiamo atto e riconosciamo che il mancato o ritardato esercizio da parte Vostra o della Società di uno qualunque dei diritti, facoltà o prerogative ai sensi del presente impegno non costituirà rinuncia agli stessi, né il pieno o parziale esercizio dei diritti, facoltà o delle prerogative di cui al presente impegno precluderà altri o futuri esercizi dei medesimi.</w:t>
      </w:r>
    </w:p>
    <w:p w:rsidR="00521F00" w:rsidRDefault="00F64D37">
      <w:pPr>
        <w:pStyle w:val="StandardL2"/>
        <w:numPr>
          <w:ilvl w:val="1"/>
          <w:numId w:val="3"/>
        </w:numPr>
        <w:rPr>
          <w:rFonts w:ascii="Garamond" w:hAnsi="Garamond" w:cs="Garamond"/>
          <w:sz w:val="22"/>
          <w:szCs w:val="22"/>
        </w:rPr>
      </w:pPr>
      <w:r>
        <w:rPr>
          <w:rFonts w:ascii="Garamond" w:hAnsi="Garamond" w:cs="Garamond"/>
          <w:sz w:val="22"/>
          <w:szCs w:val="22"/>
        </w:rPr>
        <w:t>Il presente impegno è da considerarsi esaustivo in materia di riservatezza e sostituisce ogni precedente accordo tra le parti con medesimo oggetto.</w:t>
      </w:r>
    </w:p>
    <w:p w:rsidR="00521F00" w:rsidRDefault="00F64D37">
      <w:pPr>
        <w:spacing w:line="288" w:lineRule="auto"/>
        <w:jc w:val="center"/>
        <w:rPr>
          <w:rFonts w:ascii="Garamond" w:hAnsi="Garamond" w:cs="Garamond"/>
          <w:sz w:val="22"/>
          <w:szCs w:val="22"/>
          <w:lang w:val="it-IT"/>
        </w:rPr>
      </w:pPr>
      <w:r>
        <w:rPr>
          <w:rFonts w:ascii="Garamond" w:hAnsi="Garamond" w:cs="Garamond"/>
          <w:sz w:val="22"/>
          <w:szCs w:val="22"/>
          <w:lang w:val="it-IT"/>
        </w:rPr>
        <w:t>* * *</w:t>
      </w:r>
    </w:p>
    <w:p w:rsidR="00521F00" w:rsidRDefault="00F64D37">
      <w:pPr>
        <w:spacing w:line="288" w:lineRule="auto"/>
        <w:rPr>
          <w:rFonts w:ascii="Garamond" w:hAnsi="Garamond" w:cs="Garamond"/>
          <w:sz w:val="22"/>
          <w:szCs w:val="22"/>
          <w:lang w:val="it-IT"/>
        </w:rPr>
      </w:pPr>
      <w:r>
        <w:rPr>
          <w:rFonts w:ascii="Garamond" w:hAnsi="Garamond" w:cs="Garamond"/>
          <w:sz w:val="22"/>
          <w:szCs w:val="22"/>
          <w:lang w:val="it-IT"/>
        </w:rPr>
        <w:t>Cordiali saluti,</w:t>
      </w:r>
    </w:p>
    <w:p w:rsidR="00521F00" w:rsidRDefault="00521F00">
      <w:pPr>
        <w:spacing w:line="288" w:lineRule="auto"/>
        <w:rPr>
          <w:rFonts w:ascii="Garamond" w:hAnsi="Garamond" w:cs="Garamond"/>
          <w:sz w:val="22"/>
          <w:szCs w:val="22"/>
          <w:lang w:val="it-IT"/>
        </w:rPr>
      </w:pPr>
    </w:p>
    <w:p w:rsidR="00521F00" w:rsidRDefault="00F64D37">
      <w:pPr>
        <w:spacing w:line="288" w:lineRule="auto"/>
        <w:rPr>
          <w:rFonts w:ascii="Garamond" w:hAnsi="Garamond" w:cs="Garamond"/>
          <w:i/>
          <w:iCs/>
          <w:sz w:val="22"/>
          <w:szCs w:val="22"/>
          <w:lang w:val="it-IT"/>
        </w:rPr>
      </w:pPr>
      <w:r>
        <w:rPr>
          <w:rFonts w:ascii="Garamond" w:hAnsi="Garamond" w:cs="Garamond"/>
          <w:sz w:val="22"/>
          <w:szCs w:val="22"/>
          <w:lang w:val="it-IT"/>
        </w:rPr>
        <w:t>______________________</w:t>
      </w:r>
    </w:p>
    <w:p w:rsidR="00F64D37" w:rsidRDefault="00F64D37">
      <w:pPr>
        <w:spacing w:line="288" w:lineRule="auto"/>
      </w:pPr>
      <w:r>
        <w:rPr>
          <w:rFonts w:ascii="Garamond" w:hAnsi="Garamond" w:cs="Garamond"/>
          <w:i/>
          <w:iCs/>
          <w:sz w:val="22"/>
          <w:szCs w:val="22"/>
          <w:lang w:val="it-IT"/>
        </w:rPr>
        <w:t>[Il partecipante]</w:t>
      </w:r>
    </w:p>
    <w:sectPr w:rsidR="00F64D37" w:rsidSect="00521F00">
      <w:footerReference w:type="default" r:id="rId8"/>
      <w:pgSz w:w="11906" w:h="16838"/>
      <w:pgMar w:top="1440" w:right="1440" w:bottom="1440" w:left="1440" w:header="720" w:footer="340" w:gutter="0"/>
      <w:cols w:space="720"/>
      <w:docGrid w:linePitch="600" w:charSpace="32768"/>
    </w:sectPr>
  </w:body>
</w:document>
</file>

<file path=word/customizations.xml><?xml version="1.0" encoding="utf-8"?>
<wne:tcg xmlns:r="http://schemas.openxmlformats.org/officeDocument/2006/relationships" xmlns:wne="http://schemas.microsoft.com/office/word/2006/wordml">
  <wne:keymaps>
    <wne:keymap wne:kcmPrimary="0631">
      <wne:acd wne:acdName="acd54"/>
    </wne:keymap>
    <wne:keymap wne:kcmPrimary="0632">
      <wne:acd wne:acdName="acd55"/>
    </wne:keymap>
    <wne:keymap wne:kcmPrimary="0633">
      <wne:acd wne:acdName="acd56"/>
    </wne:keymap>
    <wne:keymap wne:kcmPrimary="0634">
      <wne:acd wne:acdName="acd57"/>
    </wne:keymap>
    <wne:keymap wne:kcmPrimary="0635">
      <wne:acd wne:acdName="acd58"/>
    </wne:keymap>
    <wne:keymap wne:kcmPrimary="0636">
      <wne:acd wne:acdName="acd59"/>
    </wne:keymap>
    <wne:keymap wne:kcmPrimary="0637">
      <wne:acd wne:acdName="acd60"/>
    </wne:keymap>
    <wne:keymap wne:kcmPrimary="0638">
      <wne:acd wne:acdName="acd61"/>
    </wne:keymap>
    <wne:keymap wne:kcmPrimary="0639">
      <wne:acd wne:acdName="acd6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cdName="acd34" wne:fciIndexBasedOn="0065"/>
    <wne:acd wne:acdName="acd35" wne:fciIndexBasedOn="0065"/>
    <wne:acd wne:acdName="acd36" wne:fciIndexBasedOn="0065"/>
    <wne:acd wne:acdName="acd37" wne:fciIndexBasedOn="0065"/>
    <wne:acd wne:acdName="acd38" wne:fciIndexBasedOn="0065"/>
    <wne:acd wne:acdName="acd39" wne:fciIndexBasedOn="0065"/>
    <wne:acd wne:acdName="acd40" wne:fciIndexBasedOn="0065"/>
    <wne:acd wne:acdName="acd41" wne:fciIndexBasedOn="0065"/>
    <wne:acd wne:acdName="acd42" wne:fciIndexBasedOn="0065"/>
    <wne:acd wne:acdName="acd43" wne:fciIndexBasedOn="0065"/>
    <wne:acd wne:acdName="acd44" wne:fciIndexBasedOn="0065"/>
    <wne:acd wne:acdName="acd45" wne:fciIndexBasedOn="0065"/>
    <wne:acd wne:acdName="acd46" wne:fciIndexBasedOn="0065"/>
    <wne:acd wne:acdName="acd47" wne:fciIndexBasedOn="0065"/>
    <wne:acd wne:acdName="acd48" wne:fciIndexBasedOn="0065"/>
    <wne:acd wne:acdName="acd49" wne:fciIndexBasedOn="0065"/>
    <wne:acd wne:acdName="acd50" wne:fciIndexBasedOn="0065"/>
    <wne:acd wne:acdName="acd51" wne:fciIndexBasedOn="0065"/>
    <wne:acd wne:acdName="acd52" wne:fciIndexBasedOn="0065"/>
    <wne:acd wne:acdName="acd53" wne:fciIndexBasedOn="0065"/>
    <wne:acd wne:argValue="AgBTAHQAYQBuAGQAYQByAGQAIABMADEA" wne:acdName="acd54" wne:fciIndexBasedOn="0065"/>
    <wne:acd wne:argValue="AgBTAHQAYQBuAGQAYQByAGQAIABMADIA" wne:acdName="acd55" wne:fciIndexBasedOn="0065"/>
    <wne:acd wne:argValue="AgBTAHQAYQBuAGQAYQByAGQAIABMADMA" wne:acdName="acd56" wne:fciIndexBasedOn="0065"/>
    <wne:acd wne:argValue="AgBTAHQAYQBuAGQAYQByAGQAIABMADQA" wne:acdName="acd57" wne:fciIndexBasedOn="0065"/>
    <wne:acd wne:argValue="AgBTAHQAYQBuAGQAYQByAGQAIABMADUA" wne:acdName="acd58" wne:fciIndexBasedOn="0065"/>
    <wne:acd wne:argValue="AgBTAHQAYQBuAGQAYQByAGQAIABMADYA" wne:acdName="acd59" wne:fciIndexBasedOn="0065"/>
    <wne:acd wne:argValue="AgBTAHQAYQBuAGQAYQByAGQAIABMADcA" wne:acdName="acd60" wne:fciIndexBasedOn="0065"/>
    <wne:acd wne:argValue="AgBTAHQAYQBuAGQAYQByAGQAIABMADgA" wne:acdName="acd61" wne:fciIndexBasedOn="0065"/>
    <wne:acd wne:argValue="AgBTAHQAYQBuAGQAYQByAGQAIABMADkA" wne:acdName="acd6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AD" w:rsidRDefault="00AC7EAD">
      <w:pPr>
        <w:spacing w:after="0"/>
      </w:pPr>
      <w:r>
        <w:separator/>
      </w:r>
    </w:p>
  </w:endnote>
  <w:endnote w:type="continuationSeparator" w:id="0">
    <w:p w:rsidR="00AC7EAD" w:rsidRDefault="00AC7E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00" w:rsidRDefault="00D920B1">
    <w:pPr>
      <w:pStyle w:val="Pidipagina"/>
      <w:rPr>
        <w:sz w:val="2"/>
      </w:rPr>
    </w:pPr>
    <w:r>
      <w:rPr>
        <w:noProof/>
        <w:lang w:val="it-IT" w:eastAsia="it-IT" w:bidi="ar-SA"/>
      </w:rPr>
      <mc:AlternateContent>
        <mc:Choice Requires="wps">
          <w:drawing>
            <wp:anchor distT="0" distB="0" distL="0" distR="0" simplePos="0" relativeHeight="251656704" behindDoc="0" locked="0" layoutInCell="1" allowOverlap="1">
              <wp:simplePos x="0" y="0"/>
              <wp:positionH relativeFrom="margin">
                <wp:align>center</wp:align>
              </wp:positionH>
              <wp:positionV relativeFrom="paragraph">
                <wp:posOffset>635</wp:posOffset>
              </wp:positionV>
              <wp:extent cx="360045" cy="172720"/>
              <wp:effectExtent l="9525" t="635" r="1905"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F00" w:rsidRDefault="00521F00">
                          <w:pPr>
                            <w:pStyle w:val="Pidipagina"/>
                          </w:pPr>
                          <w:r>
                            <w:rPr>
                              <w:rStyle w:val="Numeropagina"/>
                            </w:rPr>
                            <w:fldChar w:fldCharType="begin"/>
                          </w:r>
                          <w:r w:rsidR="00F64D37">
                            <w:rPr>
                              <w:rStyle w:val="Numeropagina"/>
                            </w:rPr>
                            <w:instrText xml:space="preserve"> PAGE </w:instrText>
                          </w:r>
                          <w:r>
                            <w:rPr>
                              <w:rStyle w:val="Numeropagina"/>
                            </w:rPr>
                            <w:fldChar w:fldCharType="separate"/>
                          </w:r>
                          <w:r w:rsidR="00792DF7">
                            <w:rPr>
                              <w:rStyle w:val="Numeropagina"/>
                              <w:noProof/>
                            </w:rPr>
                            <w:t>6</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8.35pt;height:13.6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" stroked="f">
              <v:fill opacity="0"/>
              <v:textbox inset="0,0,0,0">
                <w:txbxContent>
                  <w:p w:rsidR="00521F00" w:rsidRDefault="00521F00">
                    <w:pPr>
                      <w:pStyle w:val="Pidipagina"/>
                    </w:pPr>
                    <w:r>
                      <w:rPr>
                        <w:rStyle w:val="Numeropagina"/>
                      </w:rPr>
                      <w:fldChar w:fldCharType="begin"/>
                    </w:r>
                    <w:r w:rsidR="00F64D37">
                      <w:rPr>
                        <w:rStyle w:val="Numeropagina"/>
                      </w:rPr>
                      <w:instrText xml:space="preserve"> PAGE </w:instrText>
                    </w:r>
                    <w:r>
                      <w:rPr>
                        <w:rStyle w:val="Numeropagina"/>
                      </w:rPr>
                      <w:fldChar w:fldCharType="separate"/>
                    </w:r>
                    <w:r w:rsidR="00792DF7">
                      <w:rPr>
                        <w:rStyle w:val="Numeropagina"/>
                        <w:noProof/>
                      </w:rPr>
                      <w:t>6</w:t>
                    </w:r>
                    <w:r>
                      <w:rPr>
                        <w:rStyle w:val="Numeropagina"/>
                      </w:rPr>
                      <w:fldChar w:fldCharType="end"/>
                    </w:r>
                  </w:p>
                </w:txbxContent>
              </v:textbox>
              <w10:wrap type="square" side="largest" anchorx="margin"/>
            </v:shape>
          </w:pict>
        </mc:Fallback>
      </mc:AlternateContent>
    </w:r>
  </w:p>
  <w:p w:rsidR="00521F00" w:rsidRDefault="00521F00">
    <w:pPr>
      <w:pStyle w:val="Pidipagina"/>
      <w:snapToGrid w:val="0"/>
    </w:pPr>
  </w:p>
  <w:p w:rsidR="00521F00" w:rsidRDefault="00F64D37">
    <w:pPr>
      <w:pStyle w:val="Pidipagina"/>
      <w:jc w:val="center"/>
    </w:pPr>
    <w:r>
      <w:rPr>
        <w:rStyle w:val="Numeropagina"/>
      </w:rPr>
      <w:t>-  -</w:t>
    </w:r>
  </w:p>
  <w:p w:rsidR="00521F00" w:rsidRDefault="00F64D37">
    <w:pPr>
      <w:pStyle w:val="FooterRight"/>
    </w:pPr>
    <w:r>
      <w:t>...</w:t>
    </w:r>
  </w:p>
  <w:p w:rsidR="00521F00" w:rsidRDefault="00521F00"/>
  <w:p w:rsidR="00521F00" w:rsidRDefault="00521F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AD" w:rsidRDefault="00AC7EAD">
      <w:pPr>
        <w:spacing w:after="0"/>
      </w:pPr>
      <w:r>
        <w:separator/>
      </w:r>
    </w:p>
  </w:footnote>
  <w:footnote w:type="continuationSeparator" w:id="0">
    <w:p w:rsidR="00AC7EAD" w:rsidRDefault="00AC7E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color w:val="auto"/>
        <w:position w:val="0"/>
        <w:sz w:val="24"/>
        <w:u w:val="none"/>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1">
      <w:start w:val="1"/>
      <w:numFmt w:val="decimal"/>
      <w:lvlText w:val="(%2)"/>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2">
      <w:start w:val="1"/>
      <w:numFmt w:val="upperLetter"/>
      <w:lvlText w:val="%3"/>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3">
      <w:start w:val="1"/>
      <w:numFmt w:val="upperLetter"/>
      <w:lvlText w:val="(%4)"/>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4">
      <w:start w:val="1"/>
      <w:numFmt w:val="lowerLetter"/>
      <w:lvlText w:val="(%5)"/>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5">
      <w:start w:val="1"/>
      <w:numFmt w:val="upperRoman"/>
      <w:lvlText w:val="%6"/>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6">
      <w:start w:val="1"/>
      <w:numFmt w:val="lowerRoman"/>
      <w:lvlText w:val="(%7)"/>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7">
      <w:start w:val="1"/>
      <w:numFmt w:val="none"/>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8">
      <w:start w:val="1"/>
      <w:numFmt w:val="none"/>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position w:val="0"/>
        <w:sz w:val="24"/>
        <w:u w:val="none"/>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1">
      <w:start w:val="1"/>
      <w:numFmt w:val="decimal"/>
      <w:lvlText w:val="%1.%2"/>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2">
      <w:start w:val="1"/>
      <w:numFmt w:val="decimal"/>
      <w:lvlText w:val="%1.%2.%3"/>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decimal"/>
      <w:lvlText w:val="(%7)"/>
      <w:lvlJc w:val="left"/>
      <w:pPr>
        <w:tabs>
          <w:tab w:val="num" w:pos="4321"/>
        </w:tabs>
        <w:ind w:left="4321" w:hanging="721"/>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lowerLetter"/>
      <w:lvlText w:val="(%8)"/>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1">
      <w:start w:val="1"/>
      <w:numFmt w:val="decimal"/>
      <w:lvlText w:val="%1.%2"/>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2">
      <w:start w:val="1"/>
      <w:numFmt w:val="decimal"/>
      <w:lvlText w:val="%1.%2.%3"/>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lowerLetter"/>
      <w:lvlText w:val="(%8)"/>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5">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720"/>
      </w:pPr>
      <w:rPr>
        <w:rFonts w:ascii="Symbol" w:hAnsi="Symbol" w:cs="Symbol" w:hint="default"/>
        <w:b w:val="0"/>
        <w:i w:val="0"/>
        <w:caps w:val="0"/>
        <w:smallCaps w:val="0"/>
        <w:strike w:val="0"/>
        <w:dstrike w:val="0"/>
        <w:vanish w:val="0"/>
        <w:color w:val="auto"/>
        <w:position w:val="0"/>
        <w:sz w:val="24"/>
        <w:u w:val="none"/>
        <w:vertAlign w:val="baseline"/>
      </w:rPr>
    </w:lvl>
    <w:lvl w:ilvl="1">
      <w:start w:val="1"/>
      <w:numFmt w:val="decimal"/>
      <w:lvlText w:val="%1.%2"/>
      <w:lvlJc w:val="left"/>
      <w:pPr>
        <w:tabs>
          <w:tab w:val="num" w:pos="720"/>
        </w:tabs>
        <w:ind w:left="720" w:hanging="720"/>
      </w:pPr>
      <w:rPr>
        <w:rFonts w:ascii="Symbol" w:hAnsi="Symbol" w:cs="Symbol" w:hint="default"/>
        <w:b w:val="0"/>
        <w:i w:val="0"/>
        <w:caps w:val="0"/>
        <w:smallCaps w:val="0"/>
        <w:strike w:val="0"/>
        <w:dstrike w:val="0"/>
        <w:vanish w:val="0"/>
        <w:color w:val="auto"/>
        <w:position w:val="0"/>
        <w:sz w:val="24"/>
        <w:u w:val="none"/>
        <w:vertAlign w:val="baseline"/>
      </w:rPr>
    </w:lvl>
    <w:lvl w:ilvl="2">
      <w:start w:val="1"/>
      <w:numFmt w:val="lowerLetter"/>
      <w:lvlText w:val="(%3)"/>
      <w:lvlJc w:val="left"/>
      <w:pPr>
        <w:tabs>
          <w:tab w:val="num" w:pos="1440"/>
        </w:tabs>
        <w:ind w:left="1440" w:hanging="720"/>
      </w:pPr>
      <w:rPr>
        <w:rFonts w:ascii="Symbol" w:hAnsi="Symbol" w:cs="Symbol" w:hint="default"/>
        <w:b w:val="0"/>
        <w:i w:val="0"/>
        <w:caps w:val="0"/>
        <w:smallCaps w:val="0"/>
        <w:strike w:val="0"/>
        <w:dstrike w:val="0"/>
        <w:vanish w:val="0"/>
        <w:color w:val="auto"/>
        <w:position w:val="0"/>
        <w:sz w:val="24"/>
        <w:u w:val="none"/>
        <w:vertAlign w:val="baseline"/>
      </w:rPr>
    </w:lvl>
    <w:lvl w:ilvl="3">
      <w:start w:val="1"/>
      <w:numFmt w:val="lowerRoman"/>
      <w:lvlText w:val="(%4)"/>
      <w:lvlJc w:val="left"/>
      <w:pPr>
        <w:tabs>
          <w:tab w:val="num" w:pos="2160"/>
        </w:tabs>
        <w:ind w:left="2160" w:hanging="720"/>
      </w:pPr>
      <w:rPr>
        <w:rFonts w:ascii="Symbol" w:hAnsi="Symbol" w:cs="Symbol" w:hint="default"/>
        <w:b w:val="0"/>
        <w:i w:val="0"/>
        <w:caps w:val="0"/>
        <w:smallCaps w:val="0"/>
        <w:strike w:val="0"/>
        <w:dstrike w:val="0"/>
        <w:vanish w:val="0"/>
        <w:color w:val="auto"/>
        <w:position w:val="0"/>
        <w:sz w:val="24"/>
        <w:u w:val="none"/>
        <w:vertAlign w:val="baseline"/>
      </w:rPr>
    </w:lvl>
    <w:lvl w:ilvl="4">
      <w:start w:val="1"/>
      <w:numFmt w:val="upperLetter"/>
      <w:lvlText w:val="(%5)"/>
      <w:lvlJc w:val="left"/>
      <w:pPr>
        <w:tabs>
          <w:tab w:val="num" w:pos="2880"/>
        </w:tabs>
        <w:ind w:left="2880" w:hanging="720"/>
      </w:pPr>
      <w:rPr>
        <w:rFonts w:ascii="Symbol" w:hAnsi="Symbol" w:cs="Symbol" w:hint="default"/>
        <w:b w:val="0"/>
        <w:i w:val="0"/>
        <w:caps w:val="0"/>
        <w:smallCaps w:val="0"/>
        <w:strike w:val="0"/>
        <w:dstrike w:val="0"/>
        <w:vanish w:val="0"/>
        <w:color w:val="auto"/>
        <w:position w:val="0"/>
        <w:sz w:val="24"/>
        <w:u w:val="none"/>
        <w:vertAlign w:val="baseline"/>
      </w:rPr>
    </w:lvl>
    <w:lvl w:ilvl="5">
      <w:start w:val="1"/>
      <w:numFmt w:val="decimal"/>
      <w:lvlText w:val="(%6)"/>
      <w:lvlJc w:val="left"/>
      <w:pPr>
        <w:tabs>
          <w:tab w:val="num" w:pos="3600"/>
        </w:tabs>
        <w:ind w:left="3600" w:hanging="720"/>
      </w:pPr>
      <w:rPr>
        <w:rFonts w:ascii="Symbol" w:hAnsi="Symbol" w:cs="Symbol" w:hint="default"/>
        <w:b w:val="0"/>
        <w:i w:val="0"/>
        <w:caps w:val="0"/>
        <w:smallCaps w:val="0"/>
        <w:strike w:val="0"/>
        <w:dstrike w:val="0"/>
        <w:vanish w:val="0"/>
        <w:color w:val="auto"/>
        <w:position w:val="0"/>
        <w:sz w:val="24"/>
        <w:u w:val="none"/>
        <w:vertAlign w:val="baseline"/>
      </w:rPr>
    </w:lvl>
    <w:lvl w:ilvl="6">
      <w:start w:val="1"/>
      <w:numFmt w:val="none"/>
      <w:suff w:val="nothing"/>
      <w:lvlText w:val=""/>
      <w:lvlJc w:val="left"/>
      <w:pPr>
        <w:tabs>
          <w:tab w:val="num" w:pos="0"/>
        </w:tabs>
        <w:ind w:left="0" w:firstLine="0"/>
      </w:pPr>
      <w:rPr>
        <w:rFonts w:ascii="Symbol" w:hAnsi="Symbol" w:cs="Symbol" w:hint="default"/>
        <w:b w:val="0"/>
        <w:i w:val="0"/>
        <w:caps w:val="0"/>
        <w:smallCaps w:val="0"/>
        <w:strike w:val="0"/>
        <w:dstrike w:val="0"/>
        <w:vanish w:val="0"/>
        <w:color w:val="auto"/>
        <w:position w:val="0"/>
        <w:sz w:val="24"/>
        <w:u w:val="none"/>
        <w:vertAlign w:val="baseline"/>
      </w:rPr>
    </w:lvl>
    <w:lvl w:ilvl="7">
      <w:start w:val="1"/>
      <w:numFmt w:val="none"/>
      <w:suff w:val="nothing"/>
      <w:lvlText w:val=""/>
      <w:lvlJc w:val="left"/>
      <w:pPr>
        <w:tabs>
          <w:tab w:val="num" w:pos="0"/>
        </w:tabs>
        <w:ind w:left="0" w:firstLine="0"/>
      </w:pPr>
      <w:rPr>
        <w:rFonts w:ascii="Symbol" w:hAnsi="Symbol" w:cs="Symbol" w:hint="default"/>
        <w:b w:val="0"/>
        <w:i w:val="0"/>
        <w:caps w:val="0"/>
        <w:smallCaps w:val="0"/>
        <w:strike w:val="0"/>
        <w:dstrike w:val="0"/>
        <w:vanish w:val="0"/>
        <w:color w:val="auto"/>
        <w:position w:val="0"/>
        <w:sz w:val="24"/>
        <w:u w:val="none"/>
        <w:vertAlign w:val="baseline"/>
      </w:rPr>
    </w:lvl>
    <w:lvl w:ilvl="8">
      <w:start w:val="1"/>
      <w:numFmt w:val="none"/>
      <w:suff w:val="nothing"/>
      <w:lvlText w:val=""/>
      <w:lvlJc w:val="left"/>
      <w:pPr>
        <w:tabs>
          <w:tab w:val="num" w:pos="0"/>
        </w:tabs>
        <w:ind w:left="0" w:firstLine="0"/>
      </w:pPr>
      <w:rPr>
        <w:rFonts w:ascii="Arial" w:hAnsi="Arial" w:cs="Arial"/>
        <w:b w:val="0"/>
        <w:i w:val="0"/>
        <w:caps w:val="0"/>
        <w:smallCaps w:val="0"/>
        <w:strike w:val="0"/>
        <w:dstrike w:val="0"/>
        <w:vanish w:val="0"/>
        <w:color w:val="auto"/>
        <w:position w:val="0"/>
        <w:sz w:val="22"/>
        <w:u w:val="none"/>
        <w:vertAlign w:val="baseline"/>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1" w:hanging="720"/>
      </w:pPr>
      <w:rPr>
        <w:rFonts w:ascii="Symbol" w:hAnsi="Symbol" w:cs="Times New Roman"/>
        <w:b/>
        <w:i w:val="0"/>
        <w:caps/>
        <w:strike w:val="0"/>
        <w:dstrike w:val="0"/>
        <w:vanish w:val="0"/>
        <w:color w:val="auto"/>
        <w:position w:val="0"/>
        <w:sz w:val="24"/>
        <w:u w:val="none"/>
        <w:vertAlign w:val="baseline"/>
      </w:rPr>
    </w:lvl>
    <w:lvl w:ilvl="1">
      <w:start w:val="1"/>
      <w:numFmt w:val="bullet"/>
      <w:lvlText w:val="·"/>
      <w:lvlJc w:val="left"/>
      <w:pPr>
        <w:tabs>
          <w:tab w:val="num" w:pos="1440"/>
        </w:tabs>
        <w:ind w:left="1441" w:hanging="720"/>
      </w:pPr>
      <w:rPr>
        <w:rFonts w:ascii="Symbol" w:hAnsi="Symbol" w:cs="Times New Roman"/>
        <w:b/>
        <w:i w:val="0"/>
        <w:caps/>
        <w:strike w:val="0"/>
        <w:dstrike w:val="0"/>
        <w:vanish w:val="0"/>
        <w:color w:val="auto"/>
        <w:position w:val="0"/>
        <w:sz w:val="24"/>
        <w:u w:val="none"/>
        <w:vertAlign w:val="baseline"/>
      </w:rPr>
    </w:lvl>
    <w:lvl w:ilvl="2">
      <w:start w:val="1"/>
      <w:numFmt w:val="bullet"/>
      <w:lvlText w:val="·"/>
      <w:lvlJc w:val="left"/>
      <w:pPr>
        <w:tabs>
          <w:tab w:val="num" w:pos="2160"/>
        </w:tabs>
        <w:ind w:left="2161" w:hanging="720"/>
      </w:pPr>
      <w:rPr>
        <w:rFonts w:ascii="Symbol" w:hAnsi="Symbol" w:cs="Times New Roman"/>
        <w:b/>
        <w:i w:val="0"/>
        <w:caps/>
        <w:strike w:val="0"/>
        <w:dstrike w:val="0"/>
        <w:vanish w:val="0"/>
        <w:color w:val="auto"/>
        <w:position w:val="0"/>
        <w:sz w:val="24"/>
        <w:u w:val="none"/>
        <w:vertAlign w:val="baseline"/>
      </w:rPr>
    </w:lvl>
    <w:lvl w:ilvl="3">
      <w:start w:val="1"/>
      <w:numFmt w:val="bullet"/>
      <w:lvlText w:val="·"/>
      <w:lvlJc w:val="left"/>
      <w:pPr>
        <w:tabs>
          <w:tab w:val="num" w:pos="2880"/>
        </w:tabs>
        <w:ind w:left="2881" w:hanging="720"/>
      </w:pPr>
      <w:rPr>
        <w:rFonts w:ascii="Symbol" w:hAnsi="Symbol" w:cs="Times New Roman"/>
        <w:b/>
        <w:i w:val="0"/>
        <w:caps/>
        <w:strike w:val="0"/>
        <w:dstrike w:val="0"/>
        <w:vanish w:val="0"/>
        <w:color w:val="auto"/>
        <w:position w:val="0"/>
        <w:sz w:val="24"/>
        <w:u w:val="none"/>
        <w:vertAlign w:val="baseline"/>
      </w:rPr>
    </w:lvl>
    <w:lvl w:ilvl="4">
      <w:start w:val="1"/>
      <w:numFmt w:val="bullet"/>
      <w:lvlText w:val="·"/>
      <w:lvlJc w:val="left"/>
      <w:pPr>
        <w:tabs>
          <w:tab w:val="num" w:pos="3600"/>
        </w:tabs>
        <w:ind w:left="3601" w:hanging="720"/>
      </w:pPr>
      <w:rPr>
        <w:rFonts w:ascii="Symbol" w:hAnsi="Symbol" w:cs="Times New Roman"/>
        <w:b/>
        <w:i w:val="0"/>
        <w:caps/>
        <w:strike w:val="0"/>
        <w:dstrike w:val="0"/>
        <w:vanish w:val="0"/>
        <w:color w:val="auto"/>
        <w:position w:val="0"/>
        <w:sz w:val="24"/>
        <w:u w:val="none"/>
        <w:vertAlign w:val="baseline"/>
      </w:rPr>
    </w:lvl>
    <w:lvl w:ilvl="5">
      <w:start w:val="1"/>
      <w:numFmt w:val="bullet"/>
      <w:lvlText w:val="·"/>
      <w:lvlJc w:val="left"/>
      <w:pPr>
        <w:tabs>
          <w:tab w:val="num" w:pos="4320"/>
        </w:tabs>
        <w:ind w:left="4321" w:hanging="720"/>
      </w:pPr>
      <w:rPr>
        <w:rFonts w:ascii="Symbol" w:hAnsi="Symbol" w:cs="Times New Roman"/>
        <w:b/>
        <w:i w:val="0"/>
        <w:caps/>
        <w:strike w:val="0"/>
        <w:dstrike w:val="0"/>
        <w:vanish w:val="0"/>
        <w:color w:val="auto"/>
        <w:position w:val="0"/>
        <w:sz w:val="24"/>
        <w:u w:val="none"/>
        <w:vertAlign w:val="baseline"/>
      </w:rPr>
    </w:lvl>
    <w:lvl w:ilvl="6">
      <w:start w:val="1"/>
      <w:numFmt w:val="bullet"/>
      <w:lvlText w:val="·"/>
      <w:lvlJc w:val="left"/>
      <w:pPr>
        <w:tabs>
          <w:tab w:val="num" w:pos="5040"/>
        </w:tabs>
        <w:ind w:left="5041" w:hanging="720"/>
      </w:pPr>
      <w:rPr>
        <w:rFonts w:ascii="Symbol" w:hAnsi="Symbol" w:cs="Times New Roman"/>
        <w:b/>
        <w:i w:val="0"/>
        <w:caps/>
        <w:strike w:val="0"/>
        <w:dstrike w:val="0"/>
        <w:vanish w:val="0"/>
        <w:color w:val="auto"/>
        <w:position w:val="0"/>
        <w:sz w:val="24"/>
        <w:u w:val="none"/>
        <w:vertAlign w:val="baseline"/>
      </w:rPr>
    </w:lvl>
    <w:lvl w:ilvl="7">
      <w:start w:val="1"/>
      <w:numFmt w:val="none"/>
      <w:suff w:val="nothing"/>
      <w:lvlText w:val=""/>
      <w:lvlJc w:val="left"/>
      <w:pPr>
        <w:tabs>
          <w:tab w:val="num" w:pos="0"/>
        </w:tabs>
        <w:ind w:left="1" w:firstLine="0"/>
      </w:pPr>
      <w:rPr>
        <w:rFonts w:ascii="Symbol" w:hAnsi="Symbol" w:cs="Symbol" w:hint="default"/>
        <w:b w:val="0"/>
        <w:i w:val="0"/>
        <w:caps w:val="0"/>
        <w:smallCaps w:val="0"/>
        <w:strike w:val="0"/>
        <w:dstrike w:val="0"/>
        <w:vanish w:val="0"/>
        <w:color w:val="auto"/>
        <w:position w:val="0"/>
        <w:sz w:val="22"/>
        <w:u w:val="none"/>
        <w:vertAlign w:val="baseline"/>
      </w:rPr>
    </w:lvl>
    <w:lvl w:ilvl="8">
      <w:start w:val="1"/>
      <w:numFmt w:val="none"/>
      <w:suff w:val="nothing"/>
      <w:lvlText w:val=""/>
      <w:lvlJc w:val="left"/>
      <w:pPr>
        <w:tabs>
          <w:tab w:val="num" w:pos="0"/>
        </w:tabs>
        <w:ind w:left="1" w:firstLine="0"/>
      </w:pPr>
      <w:rPr>
        <w:rFonts w:ascii="Symbol" w:hAnsi="Symbol" w:cs="Symbol" w:hint="default"/>
        <w:b w:val="0"/>
        <w:i w:val="0"/>
        <w:caps w:val="0"/>
        <w:smallCaps w:val="0"/>
        <w:strike w:val="0"/>
        <w:dstrike w:val="0"/>
        <w:vanish w:val="0"/>
        <w:color w:val="auto"/>
        <w:position w:val="0"/>
        <w:sz w:val="22"/>
        <w:u w:val="none"/>
        <w:vertAlign w:val="baseline"/>
      </w:rPr>
    </w:lvl>
  </w:abstractNum>
  <w:abstractNum w:abstractNumId="7" w15:restartNumberingAfterBreak="0">
    <w:nsid w:val="00000008"/>
    <w:multiLevelType w:val="multilevel"/>
    <w:tmpl w:val="00000008"/>
    <w:name w:val="WW8Num8"/>
    <w:lvl w:ilvl="0">
      <w:start w:val="1"/>
      <w:numFmt w:val="decimal"/>
      <w:suff w:val="nothing"/>
      <w:lvlText w:val="Schedule %1"/>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1">
      <w:start w:val="1"/>
      <w:numFmt w:val="upperLetter"/>
      <w:suff w:val="nothing"/>
      <w:lvlText w:val="Part %2"/>
      <w:lvlJc w:val="left"/>
      <w:pPr>
        <w:tabs>
          <w:tab w:val="num" w:pos="0"/>
        </w:tabs>
        <w:ind w:left="0" w:firstLine="0"/>
      </w:pPr>
      <w:rPr>
        <w:rFonts w:ascii="Times New Roman" w:hAnsi="Times New Roman" w:cs="Times New Roman"/>
        <w:b/>
        <w:i w:val="0"/>
        <w:caps/>
        <w:strike w:val="0"/>
        <w:dstrike w:val="0"/>
        <w:vanish w:val="0"/>
        <w:color w:val="000000"/>
        <w:position w:val="0"/>
        <w:sz w:val="24"/>
        <w:u w:val="none"/>
        <w:vertAlign w:val="baseline"/>
      </w:rPr>
    </w:lvl>
    <w:lvl w:ilvl="2">
      <w:start w:val="1"/>
      <w:numFmt w:val="decimal"/>
      <w:lvlText w:val="%3."/>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3">
      <w:start w:val="1"/>
      <w:numFmt w:val="decimal"/>
      <w:lvlText w:val="%3.%4"/>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decimal"/>
      <w:lvlText w:val="%3.%4.%5"/>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8" w15:restartNumberingAfterBreak="0">
    <w:nsid w:val="00000009"/>
    <w:multiLevelType w:val="multilevel"/>
    <w:tmpl w:val="00000009"/>
    <w:name w:val="WW8Num9"/>
    <w:lvl w:ilvl="0">
      <w:start w:val="1"/>
      <w:numFmt w:val="none"/>
      <w:suff w:val="nothing"/>
      <w:lvlText w:val=""/>
      <w:lvlJc w:val="left"/>
      <w:pPr>
        <w:tabs>
          <w:tab w:val="num" w:pos="0"/>
        </w:tabs>
        <w:ind w:left="72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1F"/>
    <w:rsid w:val="000A2331"/>
    <w:rsid w:val="00395BC2"/>
    <w:rsid w:val="00521F00"/>
    <w:rsid w:val="00624CB4"/>
    <w:rsid w:val="007301E1"/>
    <w:rsid w:val="00792DF7"/>
    <w:rsid w:val="007F62F6"/>
    <w:rsid w:val="00882B06"/>
    <w:rsid w:val="008C4F44"/>
    <w:rsid w:val="00A929EF"/>
    <w:rsid w:val="00AC7EAD"/>
    <w:rsid w:val="00D920B1"/>
    <w:rsid w:val="00EE471F"/>
    <w:rsid w:val="00F64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4EA214"/>
  <w15:docId w15:val="{FC6FEE18-503D-4BCE-966B-B44E8E8B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21F00"/>
    <w:pPr>
      <w:suppressAutoHyphens/>
      <w:spacing w:after="240"/>
      <w:jc w:val="both"/>
    </w:pPr>
    <w:rPr>
      <w:rFonts w:eastAsia="SimSun" w:cs="Simplified Arabic"/>
      <w:sz w:val="24"/>
      <w:szCs w:val="24"/>
      <w:lang w:val="en-GB" w:eastAsia="ar-AE" w:bidi="ar-AE"/>
    </w:rPr>
  </w:style>
  <w:style w:type="paragraph" w:styleId="Titolo1">
    <w:name w:val="heading 1"/>
    <w:basedOn w:val="Normale"/>
    <w:next w:val="Corpotesto"/>
    <w:qFormat/>
    <w:rsid w:val="00521F00"/>
    <w:pPr>
      <w:tabs>
        <w:tab w:val="num" w:pos="0"/>
      </w:tabs>
      <w:ind w:left="432" w:hanging="432"/>
      <w:outlineLvl w:val="0"/>
    </w:pPr>
  </w:style>
  <w:style w:type="paragraph" w:styleId="Titolo2">
    <w:name w:val="heading 2"/>
    <w:basedOn w:val="Normale"/>
    <w:next w:val="Corpotesto"/>
    <w:qFormat/>
    <w:rsid w:val="00521F00"/>
    <w:pPr>
      <w:tabs>
        <w:tab w:val="num" w:pos="0"/>
      </w:tabs>
      <w:ind w:left="576" w:hanging="576"/>
      <w:outlineLvl w:val="1"/>
    </w:pPr>
  </w:style>
  <w:style w:type="paragraph" w:styleId="Titolo3">
    <w:name w:val="heading 3"/>
    <w:basedOn w:val="Titolo2"/>
    <w:next w:val="Corpotesto"/>
    <w:qFormat/>
    <w:rsid w:val="00521F00"/>
    <w:pPr>
      <w:numPr>
        <w:ilvl w:val="2"/>
      </w:numPr>
      <w:tabs>
        <w:tab w:val="num" w:pos="0"/>
      </w:tabs>
      <w:ind w:left="576" w:hanging="576"/>
      <w:outlineLvl w:val="2"/>
    </w:pPr>
  </w:style>
  <w:style w:type="paragraph" w:styleId="Titolo4">
    <w:name w:val="heading 4"/>
    <w:basedOn w:val="Normale"/>
    <w:next w:val="Corpotesto"/>
    <w:qFormat/>
    <w:rsid w:val="00521F00"/>
    <w:pPr>
      <w:tabs>
        <w:tab w:val="num" w:pos="0"/>
      </w:tabs>
      <w:ind w:left="864" w:hanging="864"/>
      <w:outlineLvl w:val="3"/>
    </w:pPr>
  </w:style>
  <w:style w:type="paragraph" w:styleId="Titolo5">
    <w:name w:val="heading 5"/>
    <w:basedOn w:val="Normale"/>
    <w:next w:val="Corpotesto"/>
    <w:qFormat/>
    <w:rsid w:val="00521F00"/>
    <w:pPr>
      <w:tabs>
        <w:tab w:val="num" w:pos="0"/>
      </w:tabs>
      <w:ind w:left="1008" w:hanging="1008"/>
      <w:outlineLvl w:val="4"/>
    </w:pPr>
  </w:style>
  <w:style w:type="paragraph" w:styleId="Titolo6">
    <w:name w:val="heading 6"/>
    <w:basedOn w:val="Normale"/>
    <w:next w:val="Corpotesto"/>
    <w:qFormat/>
    <w:rsid w:val="00521F00"/>
    <w:pPr>
      <w:tabs>
        <w:tab w:val="num" w:pos="0"/>
      </w:tabs>
      <w:ind w:left="1152" w:hanging="1152"/>
      <w:outlineLvl w:val="5"/>
    </w:pPr>
  </w:style>
  <w:style w:type="paragraph" w:styleId="Titolo7">
    <w:name w:val="heading 7"/>
    <w:basedOn w:val="Normale"/>
    <w:next w:val="Corpotesto"/>
    <w:qFormat/>
    <w:rsid w:val="00521F00"/>
    <w:pPr>
      <w:tabs>
        <w:tab w:val="num" w:pos="0"/>
      </w:tabs>
      <w:ind w:left="1296" w:hanging="1296"/>
      <w:outlineLvl w:val="6"/>
    </w:pPr>
  </w:style>
  <w:style w:type="paragraph" w:styleId="Titolo8">
    <w:name w:val="heading 8"/>
    <w:basedOn w:val="Normale"/>
    <w:next w:val="Corpotesto"/>
    <w:qFormat/>
    <w:rsid w:val="00521F00"/>
    <w:pPr>
      <w:tabs>
        <w:tab w:val="num" w:pos="0"/>
      </w:tabs>
      <w:ind w:left="1440" w:hanging="1440"/>
      <w:outlineLvl w:val="7"/>
    </w:pPr>
  </w:style>
  <w:style w:type="paragraph" w:styleId="Titolo9">
    <w:name w:val="heading 9"/>
    <w:basedOn w:val="Normale"/>
    <w:next w:val="Corpotesto"/>
    <w:qFormat/>
    <w:rsid w:val="00521F00"/>
    <w:pPr>
      <w:tabs>
        <w:tab w:val="num" w:pos="0"/>
      </w:tabs>
      <w:ind w:left="1584" w:hanging="1584"/>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21F0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1z1">
    <w:name w:val="WW8Num1z1"/>
    <w:rsid w:val="00521F00"/>
  </w:style>
  <w:style w:type="character" w:customStyle="1" w:styleId="WW8Num1z2">
    <w:name w:val="WW8Num1z2"/>
    <w:rsid w:val="00521F00"/>
  </w:style>
  <w:style w:type="character" w:customStyle="1" w:styleId="WW8Num1z3">
    <w:name w:val="WW8Num1z3"/>
    <w:rsid w:val="00521F00"/>
  </w:style>
  <w:style w:type="character" w:customStyle="1" w:styleId="WW8Num1z4">
    <w:name w:val="WW8Num1z4"/>
    <w:rsid w:val="00521F00"/>
  </w:style>
  <w:style w:type="character" w:customStyle="1" w:styleId="WW8Num1z5">
    <w:name w:val="WW8Num1z5"/>
    <w:rsid w:val="00521F00"/>
  </w:style>
  <w:style w:type="character" w:customStyle="1" w:styleId="WW8Num1z6">
    <w:name w:val="WW8Num1z6"/>
    <w:rsid w:val="00521F00"/>
  </w:style>
  <w:style w:type="character" w:customStyle="1" w:styleId="WW8Num1z7">
    <w:name w:val="WW8Num1z7"/>
    <w:rsid w:val="00521F00"/>
  </w:style>
  <w:style w:type="character" w:customStyle="1" w:styleId="WW8Num1z8">
    <w:name w:val="WW8Num1z8"/>
    <w:rsid w:val="00521F00"/>
  </w:style>
  <w:style w:type="character" w:customStyle="1" w:styleId="WW8Num2z0">
    <w:name w:val="WW8Num2z0"/>
    <w:rsid w:val="00521F00"/>
    <w:rPr>
      <w:rFonts w:ascii="Times New Roman" w:hAnsi="Times New Roman" w:cs="Times New Roman" w:hint="default"/>
      <w:b w:val="0"/>
      <w:i w:val="0"/>
      <w:caps w:val="0"/>
      <w:smallCaps w:val="0"/>
      <w:strike w:val="0"/>
      <w:dstrike w:val="0"/>
      <w:vanish w:val="0"/>
      <w:color w:val="auto"/>
      <w:position w:val="0"/>
      <w:sz w:val="24"/>
      <w:u w:val="none"/>
      <w:vertAlign w:val="baseline"/>
    </w:rPr>
  </w:style>
  <w:style w:type="character" w:customStyle="1" w:styleId="WW8Num3z0">
    <w:name w:val="WW8Num3z0"/>
    <w:rsid w:val="00521F0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3z2">
    <w:name w:val="WW8Num3z2"/>
    <w:rsid w:val="00521F00"/>
    <w:rPr>
      <w:rFonts w:ascii="Times New Roman" w:hAnsi="Times New Roman" w:cs="Times New Roman"/>
      <w:b w:val="0"/>
      <w:i w:val="0"/>
      <w:caps w:val="0"/>
      <w:smallCaps w:val="0"/>
      <w:strike w:val="0"/>
      <w:dstrike w:val="0"/>
      <w:vanish w:val="0"/>
      <w:color w:val="auto"/>
      <w:position w:val="0"/>
      <w:sz w:val="20"/>
      <w:u w:val="none"/>
      <w:vertAlign w:val="baseline"/>
    </w:rPr>
  </w:style>
  <w:style w:type="character" w:customStyle="1" w:styleId="WW8Num4z0">
    <w:name w:val="WW8Num4z0"/>
    <w:rsid w:val="00521F0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4z2">
    <w:name w:val="WW8Num4z2"/>
    <w:rsid w:val="00521F00"/>
    <w:rPr>
      <w:rFonts w:ascii="Times New Roman" w:hAnsi="Times New Roman" w:cs="Times New Roman"/>
      <w:b w:val="0"/>
      <w:i w:val="0"/>
      <w:caps w:val="0"/>
      <w:smallCaps w:val="0"/>
      <w:strike w:val="0"/>
      <w:dstrike w:val="0"/>
      <w:vanish w:val="0"/>
      <w:color w:val="auto"/>
      <w:position w:val="0"/>
      <w:sz w:val="20"/>
      <w:u w:val="none"/>
      <w:vertAlign w:val="baseline"/>
    </w:rPr>
  </w:style>
  <w:style w:type="character" w:customStyle="1" w:styleId="WW8Num5z0">
    <w:name w:val="WW8Num5z0"/>
    <w:rsid w:val="00521F0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6z0">
    <w:name w:val="WW8Num6z0"/>
    <w:rsid w:val="00521F00"/>
    <w:rPr>
      <w:rFonts w:ascii="Symbol" w:hAnsi="Symbol" w:cs="Symbol" w:hint="default"/>
      <w:b w:val="0"/>
      <w:i w:val="0"/>
      <w:caps w:val="0"/>
      <w:smallCaps w:val="0"/>
      <w:strike w:val="0"/>
      <w:dstrike w:val="0"/>
      <w:vanish w:val="0"/>
      <w:color w:val="auto"/>
      <w:position w:val="0"/>
      <w:sz w:val="24"/>
      <w:u w:val="none"/>
      <w:vertAlign w:val="baseline"/>
    </w:rPr>
  </w:style>
  <w:style w:type="character" w:customStyle="1" w:styleId="WW8Num6z8">
    <w:name w:val="WW8Num6z8"/>
    <w:rsid w:val="00521F00"/>
    <w:rPr>
      <w:rFonts w:ascii="Arial" w:hAnsi="Arial" w:cs="Arial"/>
      <w:b w:val="0"/>
      <w:i w:val="0"/>
      <w:caps w:val="0"/>
      <w:smallCaps w:val="0"/>
      <w:strike w:val="0"/>
      <w:dstrike w:val="0"/>
      <w:vanish w:val="0"/>
      <w:color w:val="auto"/>
      <w:position w:val="0"/>
      <w:sz w:val="22"/>
      <w:u w:val="none"/>
      <w:vertAlign w:val="baseline"/>
    </w:rPr>
  </w:style>
  <w:style w:type="character" w:customStyle="1" w:styleId="WW8Num7z0">
    <w:name w:val="WW8Num7z0"/>
    <w:rsid w:val="00521F00"/>
    <w:rPr>
      <w:rFonts w:ascii="Times New Roman" w:hAnsi="Times New Roman" w:cs="Times New Roman"/>
      <w:b/>
      <w:i w:val="0"/>
      <w:caps/>
      <w:strike w:val="0"/>
      <w:dstrike w:val="0"/>
      <w:vanish w:val="0"/>
      <w:color w:val="auto"/>
      <w:position w:val="0"/>
      <w:sz w:val="24"/>
      <w:u w:val="none"/>
      <w:vertAlign w:val="baseline"/>
    </w:rPr>
  </w:style>
  <w:style w:type="character" w:customStyle="1" w:styleId="WW8Num7z7">
    <w:name w:val="WW8Num7z7"/>
    <w:rsid w:val="00521F00"/>
    <w:rPr>
      <w:rFonts w:ascii="Symbol" w:hAnsi="Symbol" w:cs="Symbol" w:hint="default"/>
      <w:b w:val="0"/>
      <w:i w:val="0"/>
      <w:caps w:val="0"/>
      <w:smallCaps w:val="0"/>
      <w:strike w:val="0"/>
      <w:dstrike w:val="0"/>
      <w:vanish w:val="0"/>
      <w:color w:val="auto"/>
      <w:position w:val="0"/>
      <w:sz w:val="22"/>
      <w:u w:val="none"/>
      <w:vertAlign w:val="baseline"/>
    </w:rPr>
  </w:style>
  <w:style w:type="character" w:customStyle="1" w:styleId="WW8Num8z0">
    <w:name w:val="WW8Num8z0"/>
    <w:rsid w:val="00521F0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8z1">
    <w:name w:val="WW8Num8z1"/>
    <w:rsid w:val="00521F00"/>
    <w:rPr>
      <w:rFonts w:ascii="Times New Roman" w:hAnsi="Times New Roman" w:cs="Times New Roman"/>
      <w:b/>
      <w:i w:val="0"/>
      <w:caps/>
      <w:strike w:val="0"/>
      <w:dstrike w:val="0"/>
      <w:vanish w:val="0"/>
      <w:color w:val="000000"/>
      <w:position w:val="0"/>
      <w:sz w:val="24"/>
      <w:u w:val="none"/>
      <w:vertAlign w:val="baseline"/>
    </w:rPr>
  </w:style>
  <w:style w:type="character" w:customStyle="1" w:styleId="WW8Num8z4">
    <w:name w:val="WW8Num8z4"/>
    <w:rsid w:val="00521F00"/>
    <w:rPr>
      <w:rFonts w:ascii="Times New Roman" w:hAnsi="Times New Roman" w:cs="Times New Roman"/>
      <w:b w:val="0"/>
      <w:i w:val="0"/>
      <w:caps w:val="0"/>
      <w:smallCaps w:val="0"/>
      <w:strike w:val="0"/>
      <w:dstrike w:val="0"/>
      <w:vanish w:val="0"/>
      <w:color w:val="auto"/>
      <w:position w:val="0"/>
      <w:sz w:val="20"/>
      <w:u w:val="none"/>
      <w:vertAlign w:val="baseline"/>
    </w:rPr>
  </w:style>
  <w:style w:type="character" w:customStyle="1" w:styleId="WW8Num9z0">
    <w:name w:val="WW8Num9z0"/>
    <w:rsid w:val="00521F00"/>
  </w:style>
  <w:style w:type="character" w:customStyle="1" w:styleId="WW8Num9z1">
    <w:name w:val="WW8Num9z1"/>
    <w:rsid w:val="00521F00"/>
  </w:style>
  <w:style w:type="character" w:customStyle="1" w:styleId="WW8Num9z2">
    <w:name w:val="WW8Num9z2"/>
    <w:rsid w:val="00521F00"/>
  </w:style>
  <w:style w:type="character" w:customStyle="1" w:styleId="WW8Num9z3">
    <w:name w:val="WW8Num9z3"/>
    <w:rsid w:val="00521F00"/>
  </w:style>
  <w:style w:type="character" w:customStyle="1" w:styleId="WW8Num9z4">
    <w:name w:val="WW8Num9z4"/>
    <w:rsid w:val="00521F00"/>
  </w:style>
  <w:style w:type="character" w:customStyle="1" w:styleId="WW8Num9z5">
    <w:name w:val="WW8Num9z5"/>
    <w:rsid w:val="00521F00"/>
  </w:style>
  <w:style w:type="character" w:customStyle="1" w:styleId="WW8Num9z6">
    <w:name w:val="WW8Num9z6"/>
    <w:rsid w:val="00521F00"/>
  </w:style>
  <w:style w:type="character" w:customStyle="1" w:styleId="WW8Num9z7">
    <w:name w:val="WW8Num9z7"/>
    <w:rsid w:val="00521F00"/>
  </w:style>
  <w:style w:type="character" w:customStyle="1" w:styleId="WW8Num9z8">
    <w:name w:val="WW8Num9z8"/>
    <w:rsid w:val="00521F00"/>
  </w:style>
  <w:style w:type="character" w:customStyle="1" w:styleId="WW8Num8z2">
    <w:name w:val="WW8Num8z2"/>
    <w:rsid w:val="00521F0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2z2">
    <w:name w:val="WW8Num2z2"/>
    <w:rsid w:val="00521F00"/>
    <w:rPr>
      <w:rFonts w:ascii="Times New Roman" w:hAnsi="Times New Roman" w:cs="Times New Roman" w:hint="default"/>
      <w:b w:val="0"/>
      <w:i w:val="0"/>
      <w:caps w:val="0"/>
      <w:smallCaps w:val="0"/>
      <w:strike w:val="0"/>
      <w:dstrike w:val="0"/>
      <w:vanish w:val="0"/>
      <w:color w:val="auto"/>
      <w:position w:val="0"/>
      <w:sz w:val="20"/>
      <w:u w:val="none"/>
      <w:vertAlign w:val="baseline"/>
    </w:rPr>
  </w:style>
  <w:style w:type="character" w:customStyle="1" w:styleId="WW8Num5z8">
    <w:name w:val="WW8Num5z8"/>
    <w:rsid w:val="00521F00"/>
    <w:rPr>
      <w:rFonts w:ascii="Arial" w:hAnsi="Arial" w:cs="Arial"/>
      <w:b w:val="0"/>
      <w:i w:val="0"/>
      <w:caps w:val="0"/>
      <w:smallCaps w:val="0"/>
      <w:strike w:val="0"/>
      <w:dstrike w:val="0"/>
      <w:vanish w:val="0"/>
      <w:color w:val="auto"/>
      <w:position w:val="0"/>
      <w:sz w:val="22"/>
      <w:u w:val="none"/>
      <w:vertAlign w:val="baseline"/>
    </w:rPr>
  </w:style>
  <w:style w:type="character" w:customStyle="1" w:styleId="WW8Num6z7">
    <w:name w:val="WW8Num6z7"/>
    <w:rsid w:val="00521F00"/>
    <w:rPr>
      <w:rFonts w:ascii="Symbol" w:hAnsi="Symbol" w:cs="Symbol" w:hint="default"/>
      <w:b w:val="0"/>
      <w:i w:val="0"/>
      <w:caps w:val="0"/>
      <w:smallCaps w:val="0"/>
      <w:strike w:val="0"/>
      <w:dstrike w:val="0"/>
      <w:vanish w:val="0"/>
      <w:color w:val="auto"/>
      <w:position w:val="0"/>
      <w:sz w:val="22"/>
      <w:u w:val="none"/>
      <w:vertAlign w:val="baseline"/>
    </w:rPr>
  </w:style>
  <w:style w:type="character" w:customStyle="1" w:styleId="WW8Num7z1">
    <w:name w:val="WW8Num7z1"/>
    <w:rsid w:val="00521F00"/>
    <w:rPr>
      <w:rFonts w:ascii="Times New Roman" w:hAnsi="Times New Roman" w:cs="Times New Roman"/>
      <w:b/>
      <w:i w:val="0"/>
      <w:caps/>
      <w:strike w:val="0"/>
      <w:dstrike w:val="0"/>
      <w:vanish w:val="0"/>
      <w:color w:val="000000"/>
      <w:position w:val="0"/>
      <w:sz w:val="24"/>
      <w:u w:val="none"/>
      <w:vertAlign w:val="baseline"/>
    </w:rPr>
  </w:style>
  <w:style w:type="character" w:customStyle="1" w:styleId="WW8Num7z2">
    <w:name w:val="WW8Num7z2"/>
    <w:rsid w:val="00521F0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7z4">
    <w:name w:val="WW8Num7z4"/>
    <w:rsid w:val="00521F00"/>
    <w:rPr>
      <w:rFonts w:ascii="Times New Roman" w:hAnsi="Times New Roman" w:cs="Times New Roman"/>
      <w:b w:val="0"/>
      <w:i w:val="0"/>
      <w:caps w:val="0"/>
      <w:smallCaps w:val="0"/>
      <w:strike w:val="0"/>
      <w:dstrike w:val="0"/>
      <w:vanish w:val="0"/>
      <w:color w:val="auto"/>
      <w:position w:val="0"/>
      <w:sz w:val="20"/>
      <w:u w:val="none"/>
      <w:vertAlign w:val="baseline"/>
    </w:rPr>
  </w:style>
  <w:style w:type="character" w:customStyle="1" w:styleId="Carpredefinitoparagrafo1">
    <w:name w:val="Car. predefinito paragrafo1"/>
    <w:rsid w:val="00521F00"/>
  </w:style>
  <w:style w:type="character" w:customStyle="1" w:styleId="IntestazioneCarattere">
    <w:name w:val="Intestazione Carattere"/>
    <w:rsid w:val="00521F00"/>
    <w:rPr>
      <w:sz w:val="24"/>
      <w:szCs w:val="24"/>
      <w:lang w:val="en-GB" w:eastAsia="he-IL" w:bidi="he-IL"/>
    </w:rPr>
  </w:style>
  <w:style w:type="character" w:customStyle="1" w:styleId="PidipaginaCarattere">
    <w:name w:val="Piè di pagina Carattere"/>
    <w:rsid w:val="00521F00"/>
    <w:rPr>
      <w:sz w:val="16"/>
      <w:szCs w:val="16"/>
      <w:lang w:val="en-GB" w:eastAsia="he-IL" w:bidi="he-IL"/>
    </w:rPr>
  </w:style>
  <w:style w:type="character" w:customStyle="1" w:styleId="CorpotestoCarattere">
    <w:name w:val="Corpo testo Carattere"/>
    <w:rsid w:val="00521F00"/>
    <w:rPr>
      <w:sz w:val="24"/>
      <w:szCs w:val="24"/>
      <w:lang w:eastAsia="ar-AE" w:bidi="ar-AE"/>
    </w:rPr>
  </w:style>
  <w:style w:type="character" w:customStyle="1" w:styleId="Corpodeltesto2Carattere">
    <w:name w:val="Corpo del testo 2 Carattere"/>
    <w:rsid w:val="00521F00"/>
    <w:rPr>
      <w:sz w:val="24"/>
      <w:szCs w:val="24"/>
      <w:lang w:eastAsia="ar-AE" w:bidi="ar-AE"/>
    </w:rPr>
  </w:style>
  <w:style w:type="character" w:customStyle="1" w:styleId="Corpodeltesto3Carattere">
    <w:name w:val="Corpo del testo 3 Carattere"/>
    <w:rsid w:val="00521F00"/>
    <w:rPr>
      <w:sz w:val="24"/>
      <w:szCs w:val="24"/>
      <w:lang w:eastAsia="ar-AE" w:bidi="ar-AE"/>
    </w:rPr>
  </w:style>
  <w:style w:type="character" w:customStyle="1" w:styleId="PrimorientrocorpodeltestoCarattere">
    <w:name w:val="Primo rientro corpo del testo Carattere"/>
    <w:basedOn w:val="CorpotestoCarattere"/>
    <w:rsid w:val="00521F00"/>
    <w:rPr>
      <w:sz w:val="24"/>
      <w:szCs w:val="24"/>
      <w:lang w:eastAsia="ar-AE" w:bidi="ar-AE"/>
    </w:rPr>
  </w:style>
  <w:style w:type="character" w:customStyle="1" w:styleId="RientrocorpodeltestoCarattere">
    <w:name w:val="Rientro corpo del testo Carattere"/>
    <w:rsid w:val="00521F00"/>
    <w:rPr>
      <w:lang w:eastAsia="he-IL" w:bidi="he-IL"/>
    </w:rPr>
  </w:style>
  <w:style w:type="character" w:customStyle="1" w:styleId="Primorientrocorpodeltesto2Carattere">
    <w:name w:val="Primo rientro corpo del testo 2 Carattere"/>
    <w:rsid w:val="00521F00"/>
    <w:rPr>
      <w:lang w:eastAsia="ar-AE" w:bidi="ar-AE"/>
    </w:rPr>
  </w:style>
  <w:style w:type="character" w:customStyle="1" w:styleId="Rimandocommento1">
    <w:name w:val="Rimando commento1"/>
    <w:rsid w:val="00521F00"/>
    <w:rPr>
      <w:rFonts w:ascii="Times New Roman" w:eastAsia="SimSun" w:hAnsi="Times New Roman" w:cs="Simplified Arabic"/>
      <w:sz w:val="18"/>
      <w:szCs w:val="18"/>
      <w:lang w:val="en-GB" w:eastAsia="ar-AE" w:bidi="ar-AE"/>
    </w:rPr>
  </w:style>
  <w:style w:type="character" w:customStyle="1" w:styleId="TestocommentoCarattere">
    <w:name w:val="Testo commento Carattere"/>
    <w:rsid w:val="00521F00"/>
    <w:rPr>
      <w:lang w:eastAsia="ar-AE" w:bidi="ar-AE"/>
    </w:rPr>
  </w:style>
  <w:style w:type="character" w:styleId="Enfasicorsivo">
    <w:name w:val="Emphasis"/>
    <w:qFormat/>
    <w:rsid w:val="00521F00"/>
    <w:rPr>
      <w:i/>
      <w:iCs/>
    </w:rPr>
  </w:style>
  <w:style w:type="character" w:customStyle="1" w:styleId="Caratterenotadichiusura">
    <w:name w:val="Carattere nota di chiusura"/>
    <w:rsid w:val="00521F00"/>
    <w:rPr>
      <w:rFonts w:ascii="Times New Roman" w:eastAsia="SimSun" w:hAnsi="Times New Roman" w:cs="Simplified Arabic"/>
      <w:sz w:val="18"/>
      <w:szCs w:val="18"/>
      <w:vertAlign w:val="superscript"/>
      <w:lang w:val="en-GB" w:eastAsia="ar-AE" w:bidi="ar-AE"/>
    </w:rPr>
  </w:style>
  <w:style w:type="character" w:customStyle="1" w:styleId="TestonotadichiusuraCarattere">
    <w:name w:val="Testo nota di chiusura Carattere"/>
    <w:rsid w:val="00521F00"/>
    <w:rPr>
      <w:sz w:val="20"/>
      <w:szCs w:val="20"/>
      <w:lang w:eastAsia="ar-AE" w:bidi="ar-AE"/>
    </w:rPr>
  </w:style>
  <w:style w:type="character" w:customStyle="1" w:styleId="TestonotaapidipaginaCarattere">
    <w:name w:val="Testo nota a piè di pagina Carattere"/>
    <w:rsid w:val="00521F00"/>
    <w:rPr>
      <w:sz w:val="20"/>
      <w:szCs w:val="20"/>
      <w:lang w:eastAsia="ar-AE" w:bidi="ar-AE"/>
    </w:rPr>
  </w:style>
  <w:style w:type="character" w:customStyle="1" w:styleId="Caratteredellanota">
    <w:name w:val="Carattere della nota"/>
    <w:rsid w:val="00521F00"/>
    <w:rPr>
      <w:rFonts w:ascii="Times New Roman" w:eastAsia="SimSun" w:hAnsi="Times New Roman" w:cs="Simplified Arabic"/>
      <w:sz w:val="18"/>
      <w:szCs w:val="18"/>
      <w:vertAlign w:val="superscript"/>
      <w:lang w:eastAsia="ar-AE" w:bidi="ar-AE"/>
    </w:rPr>
  </w:style>
  <w:style w:type="character" w:customStyle="1" w:styleId="Titolo1Carattere">
    <w:name w:val="Titolo 1 Carattere"/>
    <w:rsid w:val="00521F00"/>
    <w:rPr>
      <w:lang w:eastAsia="ar-AE" w:bidi="ar-AE"/>
    </w:rPr>
  </w:style>
  <w:style w:type="character" w:customStyle="1" w:styleId="Titolo2Carattere">
    <w:name w:val="Titolo 2 Carattere"/>
    <w:rsid w:val="00521F00"/>
    <w:rPr>
      <w:lang w:eastAsia="ar-AE" w:bidi="ar-AE"/>
    </w:rPr>
  </w:style>
  <w:style w:type="character" w:customStyle="1" w:styleId="Titolo3Carattere">
    <w:name w:val="Titolo 3 Carattere"/>
    <w:rsid w:val="00521F00"/>
    <w:rPr>
      <w:lang w:eastAsia="ar-AE" w:bidi="ar-AE"/>
    </w:rPr>
  </w:style>
  <w:style w:type="character" w:customStyle="1" w:styleId="Titolo4Carattere">
    <w:name w:val="Titolo 4 Carattere"/>
    <w:rsid w:val="00521F00"/>
    <w:rPr>
      <w:lang w:eastAsia="ar-AE" w:bidi="ar-AE"/>
    </w:rPr>
  </w:style>
  <w:style w:type="character" w:customStyle="1" w:styleId="Titolo5Carattere">
    <w:name w:val="Titolo 5 Carattere"/>
    <w:rsid w:val="00521F00"/>
    <w:rPr>
      <w:lang w:eastAsia="ar-AE" w:bidi="ar-AE"/>
    </w:rPr>
  </w:style>
  <w:style w:type="character" w:customStyle="1" w:styleId="Titolo6Carattere">
    <w:name w:val="Titolo 6 Carattere"/>
    <w:rsid w:val="00521F00"/>
    <w:rPr>
      <w:lang w:eastAsia="ar-AE" w:bidi="ar-AE"/>
    </w:rPr>
  </w:style>
  <w:style w:type="character" w:customStyle="1" w:styleId="Titolo7Carattere">
    <w:name w:val="Titolo 7 Carattere"/>
    <w:rsid w:val="00521F00"/>
    <w:rPr>
      <w:lang w:eastAsia="ar-AE" w:bidi="ar-AE"/>
    </w:rPr>
  </w:style>
  <w:style w:type="character" w:customStyle="1" w:styleId="Titolo8Carattere">
    <w:name w:val="Titolo 8 Carattere"/>
    <w:rsid w:val="00521F00"/>
    <w:rPr>
      <w:lang w:eastAsia="ar-AE" w:bidi="ar-AE"/>
    </w:rPr>
  </w:style>
  <w:style w:type="character" w:customStyle="1" w:styleId="Titolo9Carattere">
    <w:name w:val="Titolo 9 Carattere"/>
    <w:rsid w:val="00521F00"/>
    <w:rPr>
      <w:lang w:eastAsia="ar-AE" w:bidi="ar-AE"/>
    </w:rPr>
  </w:style>
  <w:style w:type="character" w:styleId="Numeropagina">
    <w:name w:val="page number"/>
    <w:rsid w:val="00521F00"/>
    <w:rPr>
      <w:rFonts w:ascii="Times New Roman" w:eastAsia="SimSun" w:hAnsi="Times New Roman" w:cs="Simplified Arabic"/>
      <w:sz w:val="24"/>
      <w:szCs w:val="24"/>
      <w:lang w:val="en-GB" w:eastAsia="ar-AE" w:bidi="ar-AE"/>
    </w:rPr>
  </w:style>
  <w:style w:type="character" w:styleId="Enfasigrassetto">
    <w:name w:val="Strong"/>
    <w:qFormat/>
    <w:rsid w:val="00521F00"/>
    <w:rPr>
      <w:b/>
      <w:bCs/>
    </w:rPr>
  </w:style>
  <w:style w:type="character" w:customStyle="1" w:styleId="SottotitoloCarattere">
    <w:name w:val="Sottotitolo Carattere"/>
    <w:rsid w:val="00521F00"/>
    <w:rPr>
      <w:lang w:eastAsia="ar-AE" w:bidi="ar-AE"/>
    </w:rPr>
  </w:style>
  <w:style w:type="character" w:customStyle="1" w:styleId="TitoloCarattere">
    <w:name w:val="Titolo Carattere"/>
    <w:rsid w:val="00521F00"/>
    <w:rPr>
      <w:b/>
      <w:bCs/>
      <w:lang w:eastAsia="ar-AE" w:bidi="ar-AE"/>
    </w:rPr>
  </w:style>
  <w:style w:type="character" w:customStyle="1" w:styleId="SoggettocommentoCarattere">
    <w:name w:val="Soggetto commento Carattere"/>
    <w:rsid w:val="00521F00"/>
    <w:rPr>
      <w:b/>
      <w:bCs/>
      <w:lang w:eastAsia="ar-AE" w:bidi="ar-AE"/>
    </w:rPr>
  </w:style>
  <w:style w:type="character" w:customStyle="1" w:styleId="TestofumettoCarattere">
    <w:name w:val="Testo fumetto Carattere"/>
    <w:rsid w:val="00521F00"/>
    <w:rPr>
      <w:rFonts w:ascii="Tahoma" w:hAnsi="Tahoma" w:cs="Tahoma"/>
      <w:sz w:val="16"/>
      <w:szCs w:val="16"/>
      <w:lang w:eastAsia="ar-AE" w:bidi="ar-AE"/>
    </w:rPr>
  </w:style>
  <w:style w:type="character" w:customStyle="1" w:styleId="DefinitionsL9Char">
    <w:name w:val="Definitions L9 Char"/>
    <w:rsid w:val="00521F00"/>
    <w:rPr>
      <w:sz w:val="24"/>
      <w:szCs w:val="24"/>
      <w:lang w:val="en-GB" w:eastAsia="ar-AE" w:bidi="ar-AE"/>
    </w:rPr>
  </w:style>
  <w:style w:type="character" w:customStyle="1" w:styleId="DefinitionsL8Char">
    <w:name w:val="Definitions L8 Char"/>
    <w:rsid w:val="00521F00"/>
    <w:rPr>
      <w:sz w:val="24"/>
      <w:szCs w:val="24"/>
      <w:lang w:val="en-GB" w:eastAsia="ar-AE" w:bidi="ar-AE"/>
    </w:rPr>
  </w:style>
  <w:style w:type="character" w:customStyle="1" w:styleId="DefinitionsL7Char">
    <w:name w:val="Definitions L7 Char"/>
    <w:rsid w:val="00521F00"/>
    <w:rPr>
      <w:sz w:val="24"/>
      <w:szCs w:val="24"/>
      <w:lang w:val="en-GB" w:eastAsia="ar-AE" w:bidi="ar-AE"/>
    </w:rPr>
  </w:style>
  <w:style w:type="character" w:customStyle="1" w:styleId="DefinitionsL6Char">
    <w:name w:val="Definitions L6 Char"/>
    <w:rsid w:val="00521F00"/>
    <w:rPr>
      <w:sz w:val="24"/>
      <w:szCs w:val="24"/>
      <w:lang w:val="en-GB" w:eastAsia="ar-AE" w:bidi="ar-AE"/>
    </w:rPr>
  </w:style>
  <w:style w:type="character" w:customStyle="1" w:styleId="DefinitionsL5Char">
    <w:name w:val="Definitions L5 Char"/>
    <w:rsid w:val="00521F00"/>
    <w:rPr>
      <w:sz w:val="24"/>
      <w:szCs w:val="24"/>
      <w:lang w:val="en-GB" w:eastAsia="ar-AE" w:bidi="ar-AE"/>
    </w:rPr>
  </w:style>
  <w:style w:type="character" w:customStyle="1" w:styleId="DefinitionsL4Char">
    <w:name w:val="Definitions L4 Char"/>
    <w:rsid w:val="00521F00"/>
    <w:rPr>
      <w:sz w:val="24"/>
      <w:szCs w:val="24"/>
      <w:lang w:val="en-GB" w:eastAsia="ar-AE" w:bidi="ar-AE"/>
    </w:rPr>
  </w:style>
  <w:style w:type="character" w:customStyle="1" w:styleId="DefinitionsL3Char">
    <w:name w:val="Definitions L3 Char"/>
    <w:rsid w:val="00521F00"/>
    <w:rPr>
      <w:sz w:val="24"/>
      <w:szCs w:val="24"/>
      <w:lang w:val="en-GB" w:eastAsia="ar-AE" w:bidi="ar-AE"/>
    </w:rPr>
  </w:style>
  <w:style w:type="character" w:customStyle="1" w:styleId="DefinitionsL2Char">
    <w:name w:val="Definitions L2 Char"/>
    <w:rsid w:val="00521F00"/>
    <w:rPr>
      <w:sz w:val="24"/>
      <w:szCs w:val="24"/>
      <w:lang w:val="en-GB" w:eastAsia="ar-AE" w:bidi="ar-AE"/>
    </w:rPr>
  </w:style>
  <w:style w:type="character" w:customStyle="1" w:styleId="DefinitionsL1Char">
    <w:name w:val="Definitions L1 Char"/>
    <w:rsid w:val="00521F00"/>
    <w:rPr>
      <w:sz w:val="24"/>
      <w:szCs w:val="24"/>
      <w:lang w:val="en-GB" w:eastAsia="ar-AE" w:bidi="ar-AE"/>
    </w:rPr>
  </w:style>
  <w:style w:type="character" w:customStyle="1" w:styleId="LongStandardL9Char">
    <w:name w:val="Long Standard L9 Char"/>
    <w:rsid w:val="00521F00"/>
    <w:rPr>
      <w:sz w:val="24"/>
      <w:szCs w:val="24"/>
      <w:lang w:val="en-GB" w:eastAsia="ar-AE" w:bidi="ar-AE"/>
    </w:rPr>
  </w:style>
  <w:style w:type="character" w:customStyle="1" w:styleId="LongStandardL8Char">
    <w:name w:val="Long Standard L8 Char"/>
    <w:rsid w:val="00521F00"/>
    <w:rPr>
      <w:sz w:val="24"/>
      <w:szCs w:val="24"/>
      <w:lang w:val="en-GB" w:eastAsia="ar-AE" w:bidi="ar-AE"/>
    </w:rPr>
  </w:style>
  <w:style w:type="character" w:customStyle="1" w:styleId="LongStandardL7Char">
    <w:name w:val="Long Standard L7 Char"/>
    <w:rsid w:val="00521F00"/>
    <w:rPr>
      <w:sz w:val="24"/>
      <w:szCs w:val="24"/>
      <w:lang w:val="en-GB" w:eastAsia="ar-AE" w:bidi="ar-AE"/>
    </w:rPr>
  </w:style>
  <w:style w:type="character" w:customStyle="1" w:styleId="LongStandardL6Char">
    <w:name w:val="Long Standard L6 Char"/>
    <w:rsid w:val="00521F00"/>
    <w:rPr>
      <w:sz w:val="24"/>
      <w:szCs w:val="24"/>
      <w:lang w:val="en-GB" w:eastAsia="ar-AE" w:bidi="ar-AE"/>
    </w:rPr>
  </w:style>
  <w:style w:type="character" w:customStyle="1" w:styleId="LongStandardL5Char">
    <w:name w:val="Long Standard L5 Char"/>
    <w:rsid w:val="00521F00"/>
    <w:rPr>
      <w:sz w:val="24"/>
      <w:szCs w:val="24"/>
      <w:lang w:val="en-GB" w:eastAsia="ar-AE" w:bidi="ar-AE"/>
    </w:rPr>
  </w:style>
  <w:style w:type="character" w:customStyle="1" w:styleId="LongStandardL4Char">
    <w:name w:val="Long Standard L4 Char"/>
    <w:rsid w:val="00521F00"/>
    <w:rPr>
      <w:sz w:val="24"/>
      <w:szCs w:val="24"/>
      <w:lang w:val="en-GB" w:eastAsia="ar-AE" w:bidi="ar-AE"/>
    </w:rPr>
  </w:style>
  <w:style w:type="character" w:customStyle="1" w:styleId="LongStandardL3Char">
    <w:name w:val="Long Standard L3 Char"/>
    <w:rsid w:val="00521F00"/>
    <w:rPr>
      <w:sz w:val="24"/>
      <w:szCs w:val="24"/>
      <w:lang w:val="en-GB" w:eastAsia="ar-AE" w:bidi="ar-AE"/>
    </w:rPr>
  </w:style>
  <w:style w:type="character" w:customStyle="1" w:styleId="LongStandardL2Char">
    <w:name w:val="Long Standard L2 Char"/>
    <w:rsid w:val="00521F00"/>
    <w:rPr>
      <w:b/>
      <w:sz w:val="24"/>
      <w:szCs w:val="24"/>
      <w:lang w:val="en-GB" w:eastAsia="ar-AE" w:bidi="ar-AE"/>
    </w:rPr>
  </w:style>
  <w:style w:type="character" w:customStyle="1" w:styleId="LongStandardL1Char">
    <w:name w:val="Long Standard L1 Char"/>
    <w:rsid w:val="00521F00"/>
    <w:rPr>
      <w:b/>
      <w:caps/>
      <w:sz w:val="24"/>
      <w:szCs w:val="24"/>
      <w:lang w:val="en-GB" w:eastAsia="ar-AE" w:bidi="ar-AE"/>
    </w:rPr>
  </w:style>
  <w:style w:type="character" w:customStyle="1" w:styleId="ParagraphL9Char">
    <w:name w:val="Paragraph L9 Char"/>
    <w:rsid w:val="00521F00"/>
    <w:rPr>
      <w:sz w:val="24"/>
      <w:szCs w:val="24"/>
      <w:lang w:val="en-GB" w:eastAsia="ar-AE" w:bidi="ar-AE"/>
    </w:rPr>
  </w:style>
  <w:style w:type="character" w:customStyle="1" w:styleId="ParagraphL8Char">
    <w:name w:val="Paragraph L8 Char"/>
    <w:rsid w:val="00521F00"/>
    <w:rPr>
      <w:sz w:val="24"/>
      <w:szCs w:val="24"/>
      <w:lang w:val="en-GB" w:eastAsia="ar-AE" w:bidi="ar-AE"/>
    </w:rPr>
  </w:style>
  <w:style w:type="character" w:customStyle="1" w:styleId="ParagraphL7Char">
    <w:name w:val="Paragraph L7 Char"/>
    <w:rsid w:val="00521F00"/>
    <w:rPr>
      <w:sz w:val="24"/>
      <w:szCs w:val="24"/>
      <w:lang w:val="en-GB" w:eastAsia="ar-AE" w:bidi="ar-AE"/>
    </w:rPr>
  </w:style>
  <w:style w:type="character" w:customStyle="1" w:styleId="ParagraphL6Char">
    <w:name w:val="Paragraph L6 Char"/>
    <w:rsid w:val="00521F00"/>
    <w:rPr>
      <w:sz w:val="24"/>
      <w:szCs w:val="24"/>
      <w:lang w:val="en-GB" w:eastAsia="ar-AE" w:bidi="ar-AE"/>
    </w:rPr>
  </w:style>
  <w:style w:type="character" w:customStyle="1" w:styleId="ParagraphL5Char">
    <w:name w:val="Paragraph L5 Char"/>
    <w:rsid w:val="00521F00"/>
    <w:rPr>
      <w:sz w:val="24"/>
      <w:szCs w:val="24"/>
      <w:lang w:val="en-GB" w:eastAsia="ar-AE" w:bidi="ar-AE"/>
    </w:rPr>
  </w:style>
  <w:style w:type="character" w:customStyle="1" w:styleId="ParagraphL4Char">
    <w:name w:val="Paragraph L4 Char"/>
    <w:rsid w:val="00521F00"/>
    <w:rPr>
      <w:sz w:val="24"/>
      <w:szCs w:val="24"/>
      <w:lang w:val="en-GB" w:eastAsia="ar-AE" w:bidi="ar-AE"/>
    </w:rPr>
  </w:style>
  <w:style w:type="character" w:customStyle="1" w:styleId="ParagraphL3Char">
    <w:name w:val="Paragraph L3 Char"/>
    <w:rsid w:val="00521F00"/>
    <w:rPr>
      <w:sz w:val="24"/>
      <w:szCs w:val="24"/>
      <w:lang w:val="en-GB" w:eastAsia="ar-AE" w:bidi="ar-AE"/>
    </w:rPr>
  </w:style>
  <w:style w:type="character" w:customStyle="1" w:styleId="ParagraphL2Char">
    <w:name w:val="Paragraph L2 Char"/>
    <w:rsid w:val="00521F00"/>
    <w:rPr>
      <w:sz w:val="24"/>
      <w:szCs w:val="24"/>
      <w:lang w:val="en-GB" w:eastAsia="ar-AE" w:bidi="ar-AE"/>
    </w:rPr>
  </w:style>
  <w:style w:type="character" w:customStyle="1" w:styleId="ParagraphL1Char">
    <w:name w:val="Paragraph L1 Char"/>
    <w:rsid w:val="00521F00"/>
    <w:rPr>
      <w:sz w:val="24"/>
      <w:szCs w:val="24"/>
      <w:lang w:val="en-GB" w:eastAsia="ar-AE" w:bidi="ar-AE"/>
    </w:rPr>
  </w:style>
  <w:style w:type="character" w:customStyle="1" w:styleId="Schedule1L9Char">
    <w:name w:val="Schedule 1 L9 Char"/>
    <w:rsid w:val="00521F00"/>
    <w:rPr>
      <w:sz w:val="24"/>
      <w:szCs w:val="24"/>
      <w:lang w:val="en-GB" w:eastAsia="ar-AE" w:bidi="ar-AE"/>
    </w:rPr>
  </w:style>
  <w:style w:type="character" w:customStyle="1" w:styleId="Schedule1L8Char">
    <w:name w:val="Schedule 1 L8 Char"/>
    <w:rsid w:val="00521F00"/>
    <w:rPr>
      <w:sz w:val="24"/>
      <w:szCs w:val="24"/>
      <w:lang w:val="en-GB" w:eastAsia="ar-AE" w:bidi="ar-AE"/>
    </w:rPr>
  </w:style>
  <w:style w:type="character" w:customStyle="1" w:styleId="Schedule1L7Char">
    <w:name w:val="Schedule 1 L7 Char"/>
    <w:rsid w:val="00521F00"/>
    <w:rPr>
      <w:sz w:val="24"/>
      <w:szCs w:val="24"/>
      <w:lang w:val="en-GB" w:eastAsia="ar-AE" w:bidi="ar-AE"/>
    </w:rPr>
  </w:style>
  <w:style w:type="character" w:customStyle="1" w:styleId="Schedule1L6Char">
    <w:name w:val="Schedule 1 L6 Char"/>
    <w:rsid w:val="00521F00"/>
    <w:rPr>
      <w:sz w:val="24"/>
      <w:szCs w:val="24"/>
      <w:lang w:val="en-GB" w:eastAsia="ar-AE" w:bidi="ar-AE"/>
    </w:rPr>
  </w:style>
  <w:style w:type="character" w:customStyle="1" w:styleId="Schedule1L5Char">
    <w:name w:val="Schedule 1 L5 Char"/>
    <w:rsid w:val="00521F00"/>
    <w:rPr>
      <w:sz w:val="24"/>
      <w:szCs w:val="24"/>
      <w:lang w:val="en-GB" w:eastAsia="ar-AE" w:bidi="ar-AE"/>
    </w:rPr>
  </w:style>
  <w:style w:type="character" w:customStyle="1" w:styleId="Schedule1L4Char">
    <w:name w:val="Schedule 1 L4 Char"/>
    <w:rsid w:val="00521F00"/>
    <w:rPr>
      <w:sz w:val="24"/>
      <w:szCs w:val="24"/>
      <w:lang w:val="en-GB" w:eastAsia="ar-AE" w:bidi="ar-AE"/>
    </w:rPr>
  </w:style>
  <w:style w:type="character" w:customStyle="1" w:styleId="Schedule1L3Char">
    <w:name w:val="Schedule 1 L3 Char"/>
    <w:rsid w:val="00521F00"/>
    <w:rPr>
      <w:sz w:val="24"/>
      <w:szCs w:val="24"/>
      <w:lang w:val="en-GB" w:eastAsia="ar-AE" w:bidi="ar-AE"/>
    </w:rPr>
  </w:style>
  <w:style w:type="character" w:customStyle="1" w:styleId="Schedule1L2Char">
    <w:name w:val="Schedule 1 L2 Char"/>
    <w:rsid w:val="00521F00"/>
    <w:rPr>
      <w:b/>
      <w:caps/>
      <w:sz w:val="24"/>
      <w:szCs w:val="24"/>
      <w:lang w:val="en-GB" w:eastAsia="ar-AE" w:bidi="ar-AE"/>
    </w:rPr>
  </w:style>
  <w:style w:type="character" w:customStyle="1" w:styleId="Schedule1L1Char">
    <w:name w:val="Schedule 1 L1 Char"/>
    <w:rsid w:val="00521F00"/>
    <w:rPr>
      <w:b/>
      <w:caps/>
      <w:sz w:val="24"/>
      <w:szCs w:val="24"/>
      <w:lang w:val="en-GB" w:eastAsia="ar-AE" w:bidi="ar-AE"/>
    </w:rPr>
  </w:style>
  <w:style w:type="character" w:customStyle="1" w:styleId="SimpleL9Char">
    <w:name w:val="Simple L9 Char"/>
    <w:rsid w:val="00521F00"/>
    <w:rPr>
      <w:sz w:val="24"/>
      <w:szCs w:val="24"/>
      <w:lang w:val="en-GB" w:eastAsia="ar-AE" w:bidi="ar-AE"/>
    </w:rPr>
  </w:style>
  <w:style w:type="character" w:customStyle="1" w:styleId="SimpleL8Char">
    <w:name w:val="Simple L8 Char"/>
    <w:rsid w:val="00521F00"/>
    <w:rPr>
      <w:sz w:val="24"/>
      <w:szCs w:val="24"/>
      <w:lang w:val="en-GB" w:eastAsia="ar-AE" w:bidi="ar-AE"/>
    </w:rPr>
  </w:style>
  <w:style w:type="character" w:customStyle="1" w:styleId="SimpleL7Char">
    <w:name w:val="Simple L7 Char"/>
    <w:rsid w:val="00521F00"/>
    <w:rPr>
      <w:sz w:val="24"/>
      <w:szCs w:val="24"/>
      <w:lang w:val="en-GB" w:eastAsia="ar-AE" w:bidi="ar-AE"/>
    </w:rPr>
  </w:style>
  <w:style w:type="character" w:customStyle="1" w:styleId="SimpleL6Char">
    <w:name w:val="Simple L6 Char"/>
    <w:rsid w:val="00521F00"/>
    <w:rPr>
      <w:sz w:val="24"/>
      <w:szCs w:val="24"/>
      <w:lang w:val="en-GB" w:eastAsia="ar-AE" w:bidi="ar-AE"/>
    </w:rPr>
  </w:style>
  <w:style w:type="character" w:customStyle="1" w:styleId="SimpleL5Char">
    <w:name w:val="Simple L5 Char"/>
    <w:rsid w:val="00521F00"/>
    <w:rPr>
      <w:sz w:val="24"/>
      <w:szCs w:val="24"/>
      <w:lang w:val="en-GB" w:eastAsia="ar-AE" w:bidi="ar-AE"/>
    </w:rPr>
  </w:style>
  <w:style w:type="character" w:customStyle="1" w:styleId="SimpleL4Char">
    <w:name w:val="Simple L4 Char"/>
    <w:rsid w:val="00521F00"/>
    <w:rPr>
      <w:sz w:val="24"/>
      <w:szCs w:val="24"/>
      <w:lang w:val="en-GB" w:eastAsia="ar-AE" w:bidi="ar-AE"/>
    </w:rPr>
  </w:style>
  <w:style w:type="character" w:customStyle="1" w:styleId="SimpleL3Char">
    <w:name w:val="Simple L3 Char"/>
    <w:rsid w:val="00521F00"/>
    <w:rPr>
      <w:sz w:val="24"/>
      <w:szCs w:val="24"/>
      <w:lang w:val="en-GB" w:eastAsia="ar-AE" w:bidi="ar-AE"/>
    </w:rPr>
  </w:style>
  <w:style w:type="character" w:customStyle="1" w:styleId="SimpleL2Char">
    <w:name w:val="Simple L2 Char"/>
    <w:rsid w:val="00521F00"/>
    <w:rPr>
      <w:sz w:val="24"/>
      <w:szCs w:val="24"/>
      <w:lang w:val="en-GB" w:eastAsia="ar-AE" w:bidi="ar-AE"/>
    </w:rPr>
  </w:style>
  <w:style w:type="character" w:customStyle="1" w:styleId="SimpleL1Char">
    <w:name w:val="Simple L1 Char"/>
    <w:rsid w:val="00521F00"/>
    <w:rPr>
      <w:sz w:val="24"/>
      <w:szCs w:val="24"/>
      <w:lang w:val="en-GB" w:eastAsia="ar-AE" w:bidi="ar-AE"/>
    </w:rPr>
  </w:style>
  <w:style w:type="character" w:customStyle="1" w:styleId="BulletL9Char">
    <w:name w:val="Bullet L9 Char"/>
    <w:rsid w:val="00521F00"/>
    <w:rPr>
      <w:sz w:val="24"/>
      <w:szCs w:val="24"/>
      <w:lang w:val="en-GB" w:eastAsia="ar-AE" w:bidi="ar-AE"/>
    </w:rPr>
  </w:style>
  <w:style w:type="character" w:customStyle="1" w:styleId="BulletL8Char">
    <w:name w:val="Bullet L8 Char"/>
    <w:rsid w:val="00521F00"/>
    <w:rPr>
      <w:sz w:val="24"/>
      <w:szCs w:val="24"/>
      <w:lang w:val="en-GB" w:eastAsia="ar-AE" w:bidi="ar-AE"/>
    </w:rPr>
  </w:style>
  <w:style w:type="character" w:customStyle="1" w:styleId="BulletL7Char">
    <w:name w:val="Bullet L7 Char"/>
    <w:rsid w:val="00521F00"/>
    <w:rPr>
      <w:sz w:val="24"/>
      <w:szCs w:val="24"/>
      <w:lang w:val="en-GB" w:eastAsia="ar-AE" w:bidi="ar-AE"/>
    </w:rPr>
  </w:style>
  <w:style w:type="character" w:customStyle="1" w:styleId="BulletL6Char">
    <w:name w:val="Bullet L6 Char"/>
    <w:rsid w:val="00521F00"/>
    <w:rPr>
      <w:sz w:val="24"/>
      <w:szCs w:val="24"/>
      <w:lang w:val="en-GB" w:eastAsia="ar-AE" w:bidi="ar-AE"/>
    </w:rPr>
  </w:style>
  <w:style w:type="character" w:customStyle="1" w:styleId="BulletL5Char">
    <w:name w:val="Bullet L5 Char"/>
    <w:rsid w:val="00521F00"/>
    <w:rPr>
      <w:sz w:val="24"/>
      <w:szCs w:val="24"/>
      <w:lang w:val="en-GB" w:eastAsia="ar-AE" w:bidi="ar-AE"/>
    </w:rPr>
  </w:style>
  <w:style w:type="character" w:customStyle="1" w:styleId="BulletL4Char">
    <w:name w:val="Bullet L4 Char"/>
    <w:rsid w:val="00521F00"/>
    <w:rPr>
      <w:sz w:val="24"/>
      <w:szCs w:val="24"/>
      <w:lang w:val="en-GB" w:eastAsia="ar-AE" w:bidi="ar-AE"/>
    </w:rPr>
  </w:style>
  <w:style w:type="character" w:customStyle="1" w:styleId="BulletL3Char">
    <w:name w:val="Bullet L3 Char"/>
    <w:rsid w:val="00521F00"/>
    <w:rPr>
      <w:sz w:val="24"/>
      <w:szCs w:val="24"/>
      <w:lang w:val="en-GB" w:eastAsia="ar-AE" w:bidi="ar-AE"/>
    </w:rPr>
  </w:style>
  <w:style w:type="character" w:customStyle="1" w:styleId="BulletL2Char">
    <w:name w:val="Bullet L2 Char"/>
    <w:rsid w:val="00521F00"/>
    <w:rPr>
      <w:sz w:val="24"/>
      <w:szCs w:val="24"/>
      <w:lang w:val="en-GB" w:eastAsia="ar-AE" w:bidi="ar-AE"/>
    </w:rPr>
  </w:style>
  <w:style w:type="character" w:customStyle="1" w:styleId="BulletL1Char">
    <w:name w:val="Bullet L1 Char"/>
    <w:rsid w:val="00521F00"/>
    <w:rPr>
      <w:sz w:val="24"/>
      <w:szCs w:val="24"/>
      <w:lang w:val="en-GB" w:eastAsia="ar-AE" w:bidi="ar-AE"/>
    </w:rPr>
  </w:style>
  <w:style w:type="character" w:customStyle="1" w:styleId="General1L9Char">
    <w:name w:val="General 1 L9 Char"/>
    <w:rsid w:val="00521F00"/>
    <w:rPr>
      <w:sz w:val="24"/>
      <w:szCs w:val="24"/>
      <w:lang w:val="en-GB" w:eastAsia="ar-AE" w:bidi="ar-AE"/>
    </w:rPr>
  </w:style>
  <w:style w:type="character" w:customStyle="1" w:styleId="General1L8Char">
    <w:name w:val="General 1 L8 Char"/>
    <w:rsid w:val="00521F00"/>
    <w:rPr>
      <w:sz w:val="24"/>
      <w:szCs w:val="24"/>
      <w:lang w:val="en-GB" w:eastAsia="ar-AE" w:bidi="ar-AE"/>
    </w:rPr>
  </w:style>
  <w:style w:type="character" w:customStyle="1" w:styleId="General1L7Char">
    <w:name w:val="General 1 L7 Char"/>
    <w:rsid w:val="00521F00"/>
    <w:rPr>
      <w:sz w:val="24"/>
      <w:szCs w:val="24"/>
      <w:lang w:val="en-GB" w:eastAsia="ar-AE" w:bidi="ar-AE"/>
    </w:rPr>
  </w:style>
  <w:style w:type="character" w:customStyle="1" w:styleId="General1L6Char">
    <w:name w:val="General 1 L6 Char"/>
    <w:rsid w:val="00521F00"/>
    <w:rPr>
      <w:sz w:val="24"/>
      <w:szCs w:val="24"/>
      <w:lang w:val="en-GB" w:eastAsia="ar-AE" w:bidi="ar-AE"/>
    </w:rPr>
  </w:style>
  <w:style w:type="character" w:customStyle="1" w:styleId="General1L5Char">
    <w:name w:val="General 1 L5 Char"/>
    <w:rsid w:val="00521F00"/>
    <w:rPr>
      <w:sz w:val="24"/>
      <w:szCs w:val="24"/>
      <w:lang w:val="en-GB" w:eastAsia="ar-AE" w:bidi="ar-AE"/>
    </w:rPr>
  </w:style>
  <w:style w:type="character" w:customStyle="1" w:styleId="General1L4Char">
    <w:name w:val="General 1 L4 Char"/>
    <w:rsid w:val="00521F00"/>
    <w:rPr>
      <w:sz w:val="24"/>
      <w:szCs w:val="24"/>
      <w:lang w:val="en-GB" w:eastAsia="ar-AE" w:bidi="ar-AE"/>
    </w:rPr>
  </w:style>
  <w:style w:type="character" w:customStyle="1" w:styleId="General1L3Char">
    <w:name w:val="General 1 L3 Char"/>
    <w:rsid w:val="00521F00"/>
    <w:rPr>
      <w:sz w:val="24"/>
      <w:szCs w:val="24"/>
      <w:lang w:val="en-GB" w:eastAsia="ar-AE" w:bidi="ar-AE"/>
    </w:rPr>
  </w:style>
  <w:style w:type="character" w:customStyle="1" w:styleId="General1L2Char">
    <w:name w:val="General 1 L2 Char"/>
    <w:rsid w:val="00521F00"/>
    <w:rPr>
      <w:sz w:val="24"/>
      <w:szCs w:val="24"/>
      <w:lang w:val="en-GB" w:eastAsia="ar-AE" w:bidi="ar-AE"/>
    </w:rPr>
  </w:style>
  <w:style w:type="character" w:customStyle="1" w:styleId="General1L1Char">
    <w:name w:val="General 1 L1 Char"/>
    <w:rsid w:val="00521F00"/>
    <w:rPr>
      <w:sz w:val="24"/>
      <w:szCs w:val="24"/>
      <w:lang w:val="en-GB" w:eastAsia="ar-AE" w:bidi="ar-AE"/>
    </w:rPr>
  </w:style>
  <w:style w:type="paragraph" w:customStyle="1" w:styleId="Intestazione1">
    <w:name w:val="Intestazione1"/>
    <w:basedOn w:val="Normale"/>
    <w:next w:val="Corpotesto"/>
    <w:rsid w:val="00521F00"/>
    <w:pPr>
      <w:keepNext/>
      <w:spacing w:before="240" w:after="120"/>
    </w:pPr>
    <w:rPr>
      <w:rFonts w:ascii="Arial" w:eastAsia="Microsoft YaHei" w:hAnsi="Arial" w:cs="Mangal"/>
      <w:sz w:val="28"/>
      <w:szCs w:val="28"/>
    </w:rPr>
  </w:style>
  <w:style w:type="paragraph" w:styleId="Corpotesto">
    <w:name w:val="Body Text"/>
    <w:basedOn w:val="Normale"/>
    <w:rsid w:val="00521F00"/>
  </w:style>
  <w:style w:type="paragraph" w:styleId="Elenco">
    <w:name w:val="List"/>
    <w:basedOn w:val="Corpotesto"/>
    <w:rsid w:val="00521F00"/>
    <w:rPr>
      <w:rFonts w:cs="Mangal"/>
    </w:rPr>
  </w:style>
  <w:style w:type="paragraph" w:customStyle="1" w:styleId="Didascalia1">
    <w:name w:val="Didascalia1"/>
    <w:basedOn w:val="Normale"/>
    <w:rsid w:val="00521F00"/>
    <w:pPr>
      <w:suppressLineNumbers/>
      <w:spacing w:before="120" w:after="120"/>
    </w:pPr>
    <w:rPr>
      <w:rFonts w:cs="Mangal"/>
      <w:i/>
      <w:iCs/>
    </w:rPr>
  </w:style>
  <w:style w:type="paragraph" w:customStyle="1" w:styleId="Indice">
    <w:name w:val="Indice"/>
    <w:basedOn w:val="Normale"/>
    <w:rsid w:val="00521F00"/>
    <w:pPr>
      <w:suppressLineNumbers/>
    </w:pPr>
    <w:rPr>
      <w:rFonts w:cs="Mangal"/>
    </w:rPr>
  </w:style>
  <w:style w:type="paragraph" w:styleId="Intestazione">
    <w:name w:val="header"/>
    <w:rsid w:val="00521F00"/>
    <w:pPr>
      <w:suppressAutoHyphens/>
      <w:jc w:val="both"/>
    </w:pPr>
    <w:rPr>
      <w:rFonts w:eastAsia="SimSun" w:cs="Simplified Arabic"/>
      <w:sz w:val="24"/>
      <w:szCs w:val="24"/>
      <w:lang w:val="en-GB" w:eastAsia="he-IL" w:bidi="he-IL"/>
    </w:rPr>
  </w:style>
  <w:style w:type="paragraph" w:styleId="Pidipagina">
    <w:name w:val="footer"/>
    <w:rsid w:val="00521F00"/>
    <w:pPr>
      <w:suppressAutoHyphens/>
    </w:pPr>
    <w:rPr>
      <w:rFonts w:eastAsia="SimSun" w:cs="Simplified Arabic"/>
      <w:sz w:val="16"/>
      <w:szCs w:val="16"/>
      <w:lang w:val="en-GB" w:eastAsia="he-IL" w:bidi="he-IL"/>
    </w:rPr>
  </w:style>
  <w:style w:type="paragraph" w:customStyle="1" w:styleId="BodyText1">
    <w:name w:val="Body Text 1"/>
    <w:basedOn w:val="Normale"/>
    <w:rsid w:val="00521F00"/>
    <w:pPr>
      <w:spacing w:line="288" w:lineRule="auto"/>
      <w:ind w:left="720"/>
    </w:pPr>
    <w:rPr>
      <w:lang w:val="it-IT"/>
    </w:rPr>
  </w:style>
  <w:style w:type="paragraph" w:customStyle="1" w:styleId="Corpodeltesto21">
    <w:name w:val="Corpo del testo 21"/>
    <w:basedOn w:val="Normale"/>
    <w:rsid w:val="00521F00"/>
    <w:pPr>
      <w:ind w:left="1440"/>
    </w:pPr>
  </w:style>
  <w:style w:type="paragraph" w:customStyle="1" w:styleId="Corpodeltesto31">
    <w:name w:val="Corpo del testo 31"/>
    <w:basedOn w:val="Normale"/>
    <w:rsid w:val="00521F00"/>
    <w:pPr>
      <w:ind w:left="2160"/>
    </w:pPr>
  </w:style>
  <w:style w:type="paragraph" w:customStyle="1" w:styleId="BodyText4">
    <w:name w:val="Body Text 4"/>
    <w:basedOn w:val="Normale"/>
    <w:rsid w:val="00521F00"/>
    <w:pPr>
      <w:ind w:left="2880"/>
    </w:pPr>
  </w:style>
  <w:style w:type="paragraph" w:customStyle="1" w:styleId="BodyText5">
    <w:name w:val="Body Text 5"/>
    <w:basedOn w:val="Normale"/>
    <w:rsid w:val="00521F00"/>
    <w:pPr>
      <w:ind w:left="3600"/>
    </w:pPr>
  </w:style>
  <w:style w:type="paragraph" w:customStyle="1" w:styleId="BodyText6">
    <w:name w:val="Body Text 6"/>
    <w:basedOn w:val="Normale"/>
    <w:rsid w:val="00521F00"/>
    <w:pPr>
      <w:ind w:left="4320"/>
    </w:pPr>
  </w:style>
  <w:style w:type="paragraph" w:customStyle="1" w:styleId="BodyText7">
    <w:name w:val="Body Text 7"/>
    <w:basedOn w:val="Normale"/>
    <w:rsid w:val="00521F00"/>
    <w:pPr>
      <w:ind w:left="5041"/>
    </w:pPr>
  </w:style>
  <w:style w:type="paragraph" w:customStyle="1" w:styleId="Primorientrocorpodeltesto1">
    <w:name w:val="Primo rientro corpo del testo1"/>
    <w:basedOn w:val="Corpotesto"/>
    <w:rsid w:val="00521F00"/>
    <w:pPr>
      <w:ind w:firstLine="720"/>
    </w:pPr>
  </w:style>
  <w:style w:type="paragraph" w:styleId="Rientrocorpodeltesto">
    <w:name w:val="Body Text Indent"/>
    <w:basedOn w:val="Normale"/>
    <w:rsid w:val="00521F00"/>
    <w:pPr>
      <w:spacing w:after="120"/>
      <w:ind w:left="283"/>
    </w:pPr>
  </w:style>
  <w:style w:type="paragraph" w:customStyle="1" w:styleId="Primorientrocorpodeltesto21">
    <w:name w:val="Primo rientro corpo del testo 21"/>
    <w:basedOn w:val="Primorientrocorpodeltesto1"/>
    <w:rsid w:val="00521F00"/>
    <w:pPr>
      <w:ind w:firstLine="1440"/>
    </w:pPr>
  </w:style>
  <w:style w:type="paragraph" w:customStyle="1" w:styleId="Testocommento1">
    <w:name w:val="Testo commento1"/>
    <w:basedOn w:val="Normale"/>
    <w:rsid w:val="00521F00"/>
    <w:pPr>
      <w:spacing w:after="120"/>
    </w:pPr>
    <w:rPr>
      <w:sz w:val="20"/>
      <w:szCs w:val="20"/>
    </w:rPr>
  </w:style>
  <w:style w:type="paragraph" w:customStyle="1" w:styleId="EndnoteContinuation">
    <w:name w:val="Endnote Continuation"/>
    <w:basedOn w:val="Normale"/>
    <w:rsid w:val="00521F00"/>
    <w:pPr>
      <w:spacing w:after="120"/>
      <w:ind w:left="340"/>
    </w:pPr>
    <w:rPr>
      <w:sz w:val="20"/>
      <w:szCs w:val="20"/>
    </w:rPr>
  </w:style>
  <w:style w:type="paragraph" w:styleId="Testonotadichiusura">
    <w:name w:val="endnote text"/>
    <w:basedOn w:val="Normale"/>
    <w:next w:val="EndnoteContinuation"/>
    <w:rsid w:val="00521F00"/>
    <w:pPr>
      <w:spacing w:after="120"/>
      <w:ind w:left="340" w:hanging="340"/>
    </w:pPr>
    <w:rPr>
      <w:sz w:val="20"/>
      <w:szCs w:val="20"/>
    </w:rPr>
  </w:style>
  <w:style w:type="paragraph" w:customStyle="1" w:styleId="FooterRight">
    <w:name w:val="Footer Right"/>
    <w:basedOn w:val="Pidipagina"/>
    <w:rsid w:val="00521F00"/>
    <w:pPr>
      <w:jc w:val="right"/>
    </w:pPr>
  </w:style>
  <w:style w:type="paragraph" w:styleId="Testonotaapidipagina">
    <w:name w:val="footnote text"/>
    <w:basedOn w:val="Normale"/>
    <w:next w:val="FootnoteContinuation"/>
    <w:rsid w:val="00521F00"/>
    <w:pPr>
      <w:spacing w:after="120"/>
      <w:ind w:left="340" w:hanging="340"/>
    </w:pPr>
    <w:rPr>
      <w:sz w:val="20"/>
      <w:szCs w:val="20"/>
    </w:rPr>
  </w:style>
  <w:style w:type="paragraph" w:customStyle="1" w:styleId="Footnote">
    <w:name w:val="Footnote"/>
    <w:basedOn w:val="Testonotaapidipagina"/>
    <w:rsid w:val="00521F00"/>
  </w:style>
  <w:style w:type="paragraph" w:customStyle="1" w:styleId="FootnoteContinuation">
    <w:name w:val="Footnote Continuation"/>
    <w:basedOn w:val="EndnoteContinuation"/>
    <w:rsid w:val="00521F00"/>
  </w:style>
  <w:style w:type="paragraph" w:styleId="Indice1">
    <w:name w:val="index 1"/>
    <w:basedOn w:val="Normale"/>
    <w:next w:val="Normale"/>
    <w:rsid w:val="00521F00"/>
    <w:pPr>
      <w:ind w:left="240" w:hanging="240"/>
    </w:pPr>
  </w:style>
  <w:style w:type="paragraph" w:styleId="Titoloindice">
    <w:name w:val="index heading"/>
    <w:basedOn w:val="Normale"/>
    <w:next w:val="Normale"/>
    <w:rsid w:val="00521F00"/>
    <w:rPr>
      <w:b/>
      <w:bCs/>
    </w:rPr>
  </w:style>
  <w:style w:type="paragraph" w:customStyle="1" w:styleId="Paragrafoelenco1">
    <w:name w:val="Paragrafo elenco1"/>
    <w:basedOn w:val="Normale"/>
    <w:rsid w:val="00521F00"/>
    <w:pPr>
      <w:ind w:left="720"/>
    </w:pPr>
  </w:style>
  <w:style w:type="paragraph" w:customStyle="1" w:styleId="Nessunaspaziatura1">
    <w:name w:val="Nessuna spaziatura1"/>
    <w:basedOn w:val="Normale"/>
    <w:rsid w:val="00521F00"/>
    <w:pPr>
      <w:spacing w:after="0"/>
    </w:pPr>
  </w:style>
  <w:style w:type="paragraph" w:customStyle="1" w:styleId="NormalBold">
    <w:name w:val="NormalBold"/>
    <w:basedOn w:val="Normale"/>
    <w:next w:val="Normale"/>
    <w:rsid w:val="00521F00"/>
    <w:rPr>
      <w:b/>
      <w:bCs/>
    </w:rPr>
  </w:style>
  <w:style w:type="paragraph" w:customStyle="1" w:styleId="NormalBoldNS">
    <w:name w:val="NormalBoldNS"/>
    <w:basedOn w:val="Normale"/>
    <w:next w:val="Normale"/>
    <w:rsid w:val="00521F00"/>
    <w:pPr>
      <w:spacing w:after="0"/>
      <w:jc w:val="left"/>
    </w:pPr>
    <w:rPr>
      <w:b/>
      <w:bCs/>
    </w:rPr>
  </w:style>
  <w:style w:type="paragraph" w:customStyle="1" w:styleId="NormalNS">
    <w:name w:val="NormalNS"/>
    <w:basedOn w:val="Normale"/>
    <w:rsid w:val="00521F00"/>
    <w:pPr>
      <w:spacing w:after="0"/>
    </w:pPr>
  </w:style>
  <w:style w:type="paragraph" w:customStyle="1" w:styleId="NormalRight">
    <w:name w:val="NormalRight"/>
    <w:basedOn w:val="NormalNS"/>
    <w:rsid w:val="00521F00"/>
    <w:pPr>
      <w:jc w:val="right"/>
    </w:pPr>
  </w:style>
  <w:style w:type="paragraph" w:customStyle="1" w:styleId="NoteContinuation">
    <w:name w:val="Note Continuation"/>
    <w:basedOn w:val="Normale"/>
    <w:rsid w:val="00521F00"/>
    <w:pPr>
      <w:spacing w:after="120"/>
      <w:ind w:left="340"/>
    </w:pPr>
    <w:rPr>
      <w:sz w:val="20"/>
      <w:szCs w:val="20"/>
    </w:rPr>
  </w:style>
  <w:style w:type="paragraph" w:customStyle="1" w:styleId="StandardL1">
    <w:name w:val="Standard L1"/>
    <w:basedOn w:val="Normale"/>
    <w:next w:val="BodyText1"/>
    <w:rsid w:val="00521F00"/>
    <w:pPr>
      <w:keepNext/>
      <w:tabs>
        <w:tab w:val="num" w:pos="720"/>
      </w:tabs>
      <w:spacing w:line="288" w:lineRule="auto"/>
      <w:ind w:left="720" w:hanging="720"/>
      <w:jc w:val="left"/>
    </w:pPr>
    <w:rPr>
      <w:b/>
      <w:bCs/>
      <w:lang w:val="it-IT"/>
    </w:rPr>
  </w:style>
  <w:style w:type="paragraph" w:customStyle="1" w:styleId="StandardL2">
    <w:name w:val="Standard L2"/>
    <w:basedOn w:val="Normale"/>
    <w:next w:val="BodyText1"/>
    <w:rsid w:val="00521F00"/>
    <w:pPr>
      <w:tabs>
        <w:tab w:val="num" w:pos="720"/>
      </w:tabs>
      <w:spacing w:line="288" w:lineRule="auto"/>
      <w:ind w:left="720" w:hanging="720"/>
    </w:pPr>
    <w:rPr>
      <w:lang w:val="it-IT"/>
    </w:rPr>
  </w:style>
  <w:style w:type="paragraph" w:customStyle="1" w:styleId="StandardL3">
    <w:name w:val="Standard L3"/>
    <w:basedOn w:val="Normale"/>
    <w:next w:val="Corpodeltesto21"/>
    <w:rsid w:val="00521F00"/>
    <w:pPr>
      <w:tabs>
        <w:tab w:val="num" w:pos="720"/>
      </w:tabs>
      <w:spacing w:line="288" w:lineRule="auto"/>
      <w:ind w:left="720" w:hanging="720"/>
    </w:pPr>
    <w:rPr>
      <w:lang w:val="it-IT"/>
    </w:rPr>
  </w:style>
  <w:style w:type="paragraph" w:customStyle="1" w:styleId="StandardL4">
    <w:name w:val="Standard L4"/>
    <w:basedOn w:val="Normale"/>
    <w:next w:val="Corpodeltesto31"/>
    <w:rsid w:val="00521F00"/>
    <w:pPr>
      <w:tabs>
        <w:tab w:val="num" w:pos="720"/>
      </w:tabs>
      <w:ind w:left="720" w:hanging="720"/>
    </w:pPr>
  </w:style>
  <w:style w:type="paragraph" w:customStyle="1" w:styleId="StandardL5">
    <w:name w:val="Standard L5"/>
    <w:basedOn w:val="Normale"/>
    <w:next w:val="BodyText4"/>
    <w:rsid w:val="00521F00"/>
    <w:pPr>
      <w:tabs>
        <w:tab w:val="num" w:pos="720"/>
      </w:tabs>
      <w:ind w:left="720" w:hanging="720"/>
    </w:pPr>
  </w:style>
  <w:style w:type="paragraph" w:customStyle="1" w:styleId="StandardL6">
    <w:name w:val="Standard L6"/>
    <w:basedOn w:val="Normale"/>
    <w:next w:val="BodyText5"/>
    <w:rsid w:val="00521F00"/>
    <w:pPr>
      <w:tabs>
        <w:tab w:val="num" w:pos="720"/>
      </w:tabs>
      <w:ind w:left="720" w:hanging="720"/>
    </w:pPr>
  </w:style>
  <w:style w:type="paragraph" w:customStyle="1" w:styleId="StandardL7">
    <w:name w:val="Standard L7"/>
    <w:basedOn w:val="Normale"/>
    <w:next w:val="BodyText6"/>
    <w:rsid w:val="00521F00"/>
    <w:pPr>
      <w:tabs>
        <w:tab w:val="num" w:pos="720"/>
      </w:tabs>
      <w:ind w:left="720" w:hanging="720"/>
    </w:pPr>
  </w:style>
  <w:style w:type="paragraph" w:customStyle="1" w:styleId="StandardL8">
    <w:name w:val="Standard L8"/>
    <w:basedOn w:val="Normale"/>
    <w:next w:val="Corpodeltesto21"/>
    <w:rsid w:val="00521F00"/>
    <w:pPr>
      <w:tabs>
        <w:tab w:val="num" w:pos="720"/>
      </w:tabs>
      <w:spacing w:line="288" w:lineRule="auto"/>
      <w:ind w:left="720" w:hanging="720"/>
    </w:pPr>
    <w:rPr>
      <w:lang w:val="it-IT"/>
    </w:rPr>
  </w:style>
  <w:style w:type="paragraph" w:customStyle="1" w:styleId="StandardL9">
    <w:name w:val="Standard L9"/>
    <w:basedOn w:val="Normale"/>
    <w:next w:val="Corpodeltesto31"/>
    <w:rsid w:val="00521F00"/>
    <w:pPr>
      <w:tabs>
        <w:tab w:val="num" w:pos="720"/>
      </w:tabs>
      <w:ind w:left="720" w:hanging="720"/>
    </w:pPr>
  </w:style>
  <w:style w:type="paragraph" w:styleId="Sottotitolo">
    <w:name w:val="Subtitle"/>
    <w:basedOn w:val="Normale"/>
    <w:next w:val="Corpotesto"/>
    <w:qFormat/>
    <w:rsid w:val="00521F00"/>
    <w:pPr>
      <w:jc w:val="center"/>
    </w:pPr>
  </w:style>
  <w:style w:type="paragraph" w:styleId="Titolo">
    <w:name w:val="Title"/>
    <w:basedOn w:val="Normale"/>
    <w:next w:val="Corpotesto"/>
    <w:qFormat/>
    <w:rsid w:val="00521F00"/>
    <w:pPr>
      <w:jc w:val="center"/>
    </w:pPr>
    <w:rPr>
      <w:b/>
      <w:bCs/>
    </w:rPr>
  </w:style>
  <w:style w:type="paragraph" w:customStyle="1" w:styleId="Titolosommario1">
    <w:name w:val="Titolo sommario1"/>
    <w:basedOn w:val="Normale"/>
    <w:next w:val="Normale"/>
    <w:rsid w:val="00521F00"/>
    <w:pPr>
      <w:jc w:val="center"/>
    </w:pPr>
    <w:rPr>
      <w:b/>
      <w:bCs/>
      <w:caps/>
    </w:rPr>
  </w:style>
  <w:style w:type="paragraph" w:styleId="Soggettocommento">
    <w:name w:val="annotation subject"/>
    <w:basedOn w:val="Testocommento1"/>
    <w:next w:val="Testocommento1"/>
    <w:rsid w:val="00521F00"/>
    <w:pPr>
      <w:spacing w:after="240"/>
    </w:pPr>
    <w:rPr>
      <w:b/>
      <w:bCs/>
    </w:rPr>
  </w:style>
  <w:style w:type="paragraph" w:customStyle="1" w:styleId="BGHStandard">
    <w:name w:val="BGH Standard"/>
    <w:basedOn w:val="Normale"/>
    <w:rsid w:val="00521F00"/>
    <w:pPr>
      <w:spacing w:line="360" w:lineRule="atLeast"/>
      <w:ind w:left="1985"/>
    </w:pPr>
  </w:style>
  <w:style w:type="paragraph" w:customStyle="1" w:styleId="NormalRight12">
    <w:name w:val="NormalRight12"/>
    <w:basedOn w:val="NormalRight"/>
    <w:rsid w:val="00521F00"/>
    <w:pPr>
      <w:spacing w:after="240"/>
    </w:pPr>
  </w:style>
  <w:style w:type="paragraph" w:customStyle="1" w:styleId="SubTitle0">
    <w:name w:val="SubTitle0"/>
    <w:basedOn w:val="Sottotitolo"/>
    <w:rsid w:val="00521F00"/>
    <w:pPr>
      <w:spacing w:after="0"/>
    </w:pPr>
  </w:style>
  <w:style w:type="paragraph" w:styleId="Sommario1">
    <w:name w:val="toc 1"/>
    <w:basedOn w:val="Normale"/>
    <w:next w:val="Corpotesto"/>
    <w:rsid w:val="00521F00"/>
    <w:pPr>
      <w:snapToGrid w:val="0"/>
      <w:spacing w:after="100"/>
      <w:ind w:left="720" w:hanging="720"/>
    </w:pPr>
    <w:rPr>
      <w:rFonts w:cs="Times New Roman"/>
      <w:lang w:eastAsia="he-IL" w:bidi="he-IL"/>
    </w:rPr>
  </w:style>
  <w:style w:type="paragraph" w:styleId="Sommario2">
    <w:name w:val="toc 2"/>
    <w:basedOn w:val="Normale"/>
    <w:next w:val="Corpotesto"/>
    <w:rsid w:val="00521F00"/>
    <w:pPr>
      <w:snapToGrid w:val="0"/>
      <w:spacing w:after="100"/>
      <w:ind w:left="1440" w:hanging="720"/>
    </w:pPr>
    <w:rPr>
      <w:rFonts w:cs="Times New Roman"/>
      <w:lang w:eastAsia="he-IL" w:bidi="he-IL"/>
    </w:rPr>
  </w:style>
  <w:style w:type="paragraph" w:customStyle="1" w:styleId="OptionLabel">
    <w:name w:val="OptionLabel"/>
    <w:rsid w:val="00521F00"/>
    <w:pPr>
      <w:suppressAutoHyphens/>
      <w:spacing w:line="288" w:lineRule="auto"/>
    </w:pPr>
    <w:rPr>
      <w:rFonts w:eastAsia="SimSun" w:cs="Simplified Arabic"/>
      <w:b/>
      <w:bCs/>
      <w:sz w:val="24"/>
      <w:szCs w:val="24"/>
      <w:lang w:val="en-GB" w:eastAsia="ar-AE" w:bidi="ar-AE"/>
    </w:rPr>
  </w:style>
  <w:style w:type="paragraph" w:customStyle="1" w:styleId="NormalLeft">
    <w:name w:val="NormalLeft"/>
    <w:basedOn w:val="Normale"/>
    <w:next w:val="Normale"/>
    <w:rsid w:val="00521F00"/>
    <w:pPr>
      <w:jc w:val="left"/>
    </w:pPr>
  </w:style>
  <w:style w:type="paragraph" w:styleId="Testofumetto">
    <w:name w:val="Balloon Text"/>
    <w:basedOn w:val="Normale"/>
    <w:rsid w:val="00521F00"/>
    <w:pPr>
      <w:spacing w:after="0"/>
    </w:pPr>
    <w:rPr>
      <w:rFonts w:ascii="Tahoma" w:hAnsi="Tahoma" w:cs="Tahoma"/>
      <w:sz w:val="16"/>
      <w:szCs w:val="16"/>
    </w:rPr>
  </w:style>
  <w:style w:type="paragraph" w:customStyle="1" w:styleId="DefinitionsL9">
    <w:name w:val="Definitions L9"/>
    <w:basedOn w:val="Normale"/>
    <w:rsid w:val="00521F00"/>
    <w:pPr>
      <w:tabs>
        <w:tab w:val="num" w:pos="0"/>
      </w:tabs>
      <w:ind w:left="720"/>
    </w:pPr>
  </w:style>
  <w:style w:type="paragraph" w:customStyle="1" w:styleId="DefinitionsL8">
    <w:name w:val="Definitions L8"/>
    <w:basedOn w:val="Normale"/>
    <w:rsid w:val="00521F00"/>
    <w:pPr>
      <w:tabs>
        <w:tab w:val="num" w:pos="0"/>
      </w:tabs>
      <w:ind w:left="720"/>
    </w:pPr>
  </w:style>
  <w:style w:type="paragraph" w:customStyle="1" w:styleId="DefinitionsL7">
    <w:name w:val="Definitions L7"/>
    <w:basedOn w:val="Normale"/>
    <w:rsid w:val="00521F00"/>
    <w:pPr>
      <w:tabs>
        <w:tab w:val="num" w:pos="0"/>
      </w:tabs>
      <w:ind w:left="720"/>
    </w:pPr>
  </w:style>
  <w:style w:type="paragraph" w:customStyle="1" w:styleId="DefinitionsL6">
    <w:name w:val="Definitions L6"/>
    <w:basedOn w:val="Normale"/>
    <w:rsid w:val="00521F00"/>
    <w:pPr>
      <w:tabs>
        <w:tab w:val="num" w:pos="0"/>
      </w:tabs>
      <w:ind w:left="720"/>
    </w:pPr>
  </w:style>
  <w:style w:type="paragraph" w:customStyle="1" w:styleId="DefinitionsL5">
    <w:name w:val="Definitions L5"/>
    <w:basedOn w:val="Normale"/>
    <w:next w:val="BodyText5"/>
    <w:rsid w:val="00521F00"/>
    <w:pPr>
      <w:tabs>
        <w:tab w:val="num" w:pos="0"/>
      </w:tabs>
      <w:ind w:left="720"/>
    </w:pPr>
  </w:style>
  <w:style w:type="paragraph" w:customStyle="1" w:styleId="DefinitionsL4">
    <w:name w:val="Definitions L4"/>
    <w:basedOn w:val="Normale"/>
    <w:next w:val="BodyText4"/>
    <w:rsid w:val="00521F00"/>
    <w:pPr>
      <w:tabs>
        <w:tab w:val="num" w:pos="0"/>
      </w:tabs>
      <w:ind w:left="720"/>
    </w:pPr>
  </w:style>
  <w:style w:type="paragraph" w:customStyle="1" w:styleId="DefinitionsL3">
    <w:name w:val="Definitions L3"/>
    <w:basedOn w:val="Normale"/>
    <w:next w:val="Corpodeltesto31"/>
    <w:rsid w:val="00521F00"/>
    <w:pPr>
      <w:tabs>
        <w:tab w:val="num" w:pos="0"/>
      </w:tabs>
      <w:ind w:left="720"/>
    </w:pPr>
  </w:style>
  <w:style w:type="paragraph" w:customStyle="1" w:styleId="DefinitionsL2">
    <w:name w:val="Definitions L2"/>
    <w:basedOn w:val="Normale"/>
    <w:next w:val="Corpodeltesto21"/>
    <w:rsid w:val="00521F00"/>
    <w:pPr>
      <w:tabs>
        <w:tab w:val="num" w:pos="0"/>
      </w:tabs>
      <w:ind w:left="720"/>
    </w:pPr>
  </w:style>
  <w:style w:type="paragraph" w:customStyle="1" w:styleId="DefinitionsL1">
    <w:name w:val="Definitions L1"/>
    <w:basedOn w:val="Normale"/>
    <w:next w:val="BodyText1"/>
    <w:rsid w:val="00521F00"/>
    <w:pPr>
      <w:tabs>
        <w:tab w:val="num" w:pos="0"/>
      </w:tabs>
      <w:ind w:left="720"/>
    </w:pPr>
  </w:style>
  <w:style w:type="paragraph" w:customStyle="1" w:styleId="LongStandardL9">
    <w:name w:val="Long Standard L9"/>
    <w:basedOn w:val="Normale"/>
    <w:next w:val="Corpodeltesto31"/>
    <w:rsid w:val="00521F00"/>
    <w:pPr>
      <w:tabs>
        <w:tab w:val="num" w:pos="720"/>
      </w:tabs>
      <w:ind w:left="720" w:hanging="720"/>
    </w:pPr>
  </w:style>
  <w:style w:type="paragraph" w:customStyle="1" w:styleId="LongStandardL8">
    <w:name w:val="Long Standard L8"/>
    <w:basedOn w:val="Normale"/>
    <w:next w:val="Corpodeltesto21"/>
    <w:rsid w:val="00521F00"/>
    <w:pPr>
      <w:tabs>
        <w:tab w:val="num" w:pos="720"/>
      </w:tabs>
      <w:ind w:left="720" w:hanging="720"/>
    </w:pPr>
  </w:style>
  <w:style w:type="paragraph" w:customStyle="1" w:styleId="LongStandardL7">
    <w:name w:val="Long Standard L7"/>
    <w:basedOn w:val="Normale"/>
    <w:next w:val="BodyText6"/>
    <w:rsid w:val="00521F00"/>
    <w:pPr>
      <w:tabs>
        <w:tab w:val="num" w:pos="720"/>
      </w:tabs>
      <w:ind w:left="720" w:hanging="720"/>
    </w:pPr>
  </w:style>
  <w:style w:type="paragraph" w:customStyle="1" w:styleId="LongStandardL6">
    <w:name w:val="Long Standard L6"/>
    <w:basedOn w:val="Normale"/>
    <w:next w:val="BodyText5"/>
    <w:rsid w:val="00521F00"/>
    <w:pPr>
      <w:tabs>
        <w:tab w:val="num" w:pos="720"/>
      </w:tabs>
      <w:ind w:left="720" w:hanging="720"/>
    </w:pPr>
  </w:style>
  <w:style w:type="paragraph" w:customStyle="1" w:styleId="LongStandardL5">
    <w:name w:val="Long Standard L5"/>
    <w:basedOn w:val="Normale"/>
    <w:next w:val="BodyText4"/>
    <w:rsid w:val="00521F00"/>
    <w:pPr>
      <w:tabs>
        <w:tab w:val="num" w:pos="720"/>
      </w:tabs>
      <w:ind w:left="720" w:hanging="720"/>
    </w:pPr>
  </w:style>
  <w:style w:type="paragraph" w:customStyle="1" w:styleId="LongStandardL4">
    <w:name w:val="Long Standard L4"/>
    <w:basedOn w:val="Normale"/>
    <w:next w:val="Corpodeltesto31"/>
    <w:rsid w:val="00521F00"/>
    <w:pPr>
      <w:tabs>
        <w:tab w:val="num" w:pos="720"/>
      </w:tabs>
      <w:ind w:left="720" w:hanging="720"/>
    </w:pPr>
  </w:style>
  <w:style w:type="paragraph" w:customStyle="1" w:styleId="LongStandardL3">
    <w:name w:val="Long Standard L3"/>
    <w:basedOn w:val="Normale"/>
    <w:next w:val="Corpodeltesto21"/>
    <w:rsid w:val="00521F00"/>
    <w:pPr>
      <w:tabs>
        <w:tab w:val="num" w:pos="720"/>
      </w:tabs>
      <w:ind w:left="720" w:hanging="720"/>
    </w:pPr>
  </w:style>
  <w:style w:type="paragraph" w:customStyle="1" w:styleId="LongStandardL2">
    <w:name w:val="Long Standard L2"/>
    <w:basedOn w:val="Normale"/>
    <w:next w:val="BodyText1"/>
    <w:rsid w:val="00521F00"/>
    <w:pPr>
      <w:keepNext/>
      <w:tabs>
        <w:tab w:val="num" w:pos="720"/>
      </w:tabs>
      <w:ind w:left="720" w:hanging="720"/>
      <w:jc w:val="left"/>
    </w:pPr>
    <w:rPr>
      <w:b/>
    </w:rPr>
  </w:style>
  <w:style w:type="paragraph" w:customStyle="1" w:styleId="LongStandardL1">
    <w:name w:val="Long Standard L1"/>
    <w:basedOn w:val="Normale"/>
    <w:next w:val="BodyText1"/>
    <w:rsid w:val="00521F00"/>
    <w:pPr>
      <w:keepNext/>
      <w:tabs>
        <w:tab w:val="num" w:pos="720"/>
      </w:tabs>
      <w:ind w:left="720" w:hanging="720"/>
      <w:jc w:val="left"/>
    </w:pPr>
    <w:rPr>
      <w:b/>
      <w:caps/>
    </w:rPr>
  </w:style>
  <w:style w:type="paragraph" w:customStyle="1" w:styleId="ParagraphL9">
    <w:name w:val="Paragraph L9"/>
    <w:basedOn w:val="Normale"/>
    <w:rsid w:val="00521F00"/>
    <w:pPr>
      <w:tabs>
        <w:tab w:val="num" w:pos="720"/>
      </w:tabs>
      <w:ind w:left="720" w:hanging="720"/>
    </w:pPr>
  </w:style>
  <w:style w:type="paragraph" w:customStyle="1" w:styleId="ParagraphL8">
    <w:name w:val="Paragraph L8"/>
    <w:basedOn w:val="Normale"/>
    <w:rsid w:val="00521F00"/>
    <w:pPr>
      <w:tabs>
        <w:tab w:val="num" w:pos="720"/>
      </w:tabs>
      <w:ind w:left="720" w:hanging="720"/>
    </w:pPr>
  </w:style>
  <w:style w:type="paragraph" w:customStyle="1" w:styleId="ParagraphL7">
    <w:name w:val="Paragraph L7"/>
    <w:basedOn w:val="Normale"/>
    <w:rsid w:val="00521F00"/>
    <w:pPr>
      <w:tabs>
        <w:tab w:val="num" w:pos="720"/>
      </w:tabs>
      <w:ind w:left="720" w:hanging="720"/>
    </w:pPr>
  </w:style>
  <w:style w:type="paragraph" w:customStyle="1" w:styleId="ParagraphL6">
    <w:name w:val="Paragraph L6"/>
    <w:basedOn w:val="Normale"/>
    <w:rsid w:val="00521F00"/>
    <w:pPr>
      <w:tabs>
        <w:tab w:val="num" w:pos="720"/>
      </w:tabs>
      <w:ind w:left="720" w:hanging="720"/>
    </w:pPr>
  </w:style>
  <w:style w:type="paragraph" w:customStyle="1" w:styleId="ParagraphL5">
    <w:name w:val="Paragraph L5"/>
    <w:basedOn w:val="Normale"/>
    <w:next w:val="BodyText5"/>
    <w:rsid w:val="00521F00"/>
    <w:pPr>
      <w:tabs>
        <w:tab w:val="num" w:pos="720"/>
      </w:tabs>
      <w:ind w:left="720" w:hanging="720"/>
    </w:pPr>
  </w:style>
  <w:style w:type="paragraph" w:customStyle="1" w:styleId="ParagraphL4">
    <w:name w:val="Paragraph L4"/>
    <w:basedOn w:val="Normale"/>
    <w:next w:val="BodyText4"/>
    <w:rsid w:val="00521F00"/>
    <w:pPr>
      <w:tabs>
        <w:tab w:val="num" w:pos="720"/>
      </w:tabs>
      <w:ind w:left="720" w:hanging="720"/>
    </w:pPr>
  </w:style>
  <w:style w:type="paragraph" w:customStyle="1" w:styleId="ParagraphL3">
    <w:name w:val="Paragraph L3"/>
    <w:basedOn w:val="Normale"/>
    <w:next w:val="Corpodeltesto31"/>
    <w:rsid w:val="00521F00"/>
    <w:pPr>
      <w:tabs>
        <w:tab w:val="num" w:pos="720"/>
      </w:tabs>
      <w:ind w:left="720" w:hanging="720"/>
    </w:pPr>
  </w:style>
  <w:style w:type="paragraph" w:customStyle="1" w:styleId="ParagraphL2">
    <w:name w:val="Paragraph L2"/>
    <w:basedOn w:val="Normale"/>
    <w:next w:val="Corpodeltesto21"/>
    <w:rsid w:val="00521F00"/>
    <w:pPr>
      <w:tabs>
        <w:tab w:val="num" w:pos="720"/>
      </w:tabs>
      <w:ind w:left="720" w:hanging="720"/>
    </w:pPr>
  </w:style>
  <w:style w:type="paragraph" w:customStyle="1" w:styleId="ParagraphL1">
    <w:name w:val="Paragraph L1"/>
    <w:basedOn w:val="Normale"/>
    <w:next w:val="BodyText1"/>
    <w:rsid w:val="00521F00"/>
    <w:pPr>
      <w:tabs>
        <w:tab w:val="num" w:pos="720"/>
      </w:tabs>
      <w:ind w:left="720" w:hanging="720"/>
    </w:pPr>
  </w:style>
  <w:style w:type="paragraph" w:customStyle="1" w:styleId="Schedule1L9">
    <w:name w:val="Schedule 1 L9"/>
    <w:basedOn w:val="Normale"/>
    <w:next w:val="BodyText6"/>
    <w:rsid w:val="00521F00"/>
    <w:pPr>
      <w:tabs>
        <w:tab w:val="num" w:pos="0"/>
      </w:tabs>
    </w:pPr>
  </w:style>
  <w:style w:type="paragraph" w:customStyle="1" w:styleId="Schedule1L8">
    <w:name w:val="Schedule 1 L8"/>
    <w:basedOn w:val="Normale"/>
    <w:next w:val="BodyText5"/>
    <w:rsid w:val="00521F00"/>
    <w:pPr>
      <w:tabs>
        <w:tab w:val="num" w:pos="0"/>
      </w:tabs>
    </w:pPr>
  </w:style>
  <w:style w:type="paragraph" w:customStyle="1" w:styleId="Schedule1L7">
    <w:name w:val="Schedule 1 L7"/>
    <w:basedOn w:val="Normale"/>
    <w:next w:val="BodyText4"/>
    <w:rsid w:val="00521F00"/>
    <w:pPr>
      <w:tabs>
        <w:tab w:val="num" w:pos="0"/>
      </w:tabs>
    </w:pPr>
  </w:style>
  <w:style w:type="paragraph" w:customStyle="1" w:styleId="Schedule1L6">
    <w:name w:val="Schedule 1 L6"/>
    <w:basedOn w:val="Normale"/>
    <w:next w:val="Corpodeltesto31"/>
    <w:rsid w:val="00521F00"/>
    <w:pPr>
      <w:tabs>
        <w:tab w:val="num" w:pos="0"/>
      </w:tabs>
    </w:pPr>
  </w:style>
  <w:style w:type="paragraph" w:customStyle="1" w:styleId="Schedule1L5">
    <w:name w:val="Schedule 1 L5"/>
    <w:basedOn w:val="Normale"/>
    <w:next w:val="Corpodeltesto21"/>
    <w:rsid w:val="00521F00"/>
    <w:pPr>
      <w:tabs>
        <w:tab w:val="num" w:pos="0"/>
      </w:tabs>
    </w:pPr>
  </w:style>
  <w:style w:type="paragraph" w:customStyle="1" w:styleId="Schedule1L4">
    <w:name w:val="Schedule 1 L4"/>
    <w:basedOn w:val="Normale"/>
    <w:next w:val="BodyText1"/>
    <w:rsid w:val="00521F00"/>
    <w:pPr>
      <w:tabs>
        <w:tab w:val="num" w:pos="0"/>
      </w:tabs>
    </w:pPr>
  </w:style>
  <w:style w:type="paragraph" w:customStyle="1" w:styleId="Schedule1L3">
    <w:name w:val="Schedule 1 L3"/>
    <w:basedOn w:val="Normale"/>
    <w:next w:val="BodyText1"/>
    <w:rsid w:val="00521F00"/>
    <w:pPr>
      <w:tabs>
        <w:tab w:val="num" w:pos="0"/>
      </w:tabs>
    </w:pPr>
  </w:style>
  <w:style w:type="paragraph" w:customStyle="1" w:styleId="Schedule1L2">
    <w:name w:val="Schedule 1 L2"/>
    <w:basedOn w:val="Normale"/>
    <w:next w:val="Corpotesto"/>
    <w:rsid w:val="00521F00"/>
    <w:pPr>
      <w:tabs>
        <w:tab w:val="num" w:pos="0"/>
      </w:tabs>
      <w:jc w:val="center"/>
    </w:pPr>
    <w:rPr>
      <w:b/>
      <w:caps/>
    </w:rPr>
  </w:style>
  <w:style w:type="paragraph" w:customStyle="1" w:styleId="Schedule1L1">
    <w:name w:val="Schedule 1 L1"/>
    <w:basedOn w:val="Normale"/>
    <w:next w:val="Corpotesto"/>
    <w:rsid w:val="00521F00"/>
    <w:pPr>
      <w:keepNext/>
      <w:pageBreakBefore/>
      <w:tabs>
        <w:tab w:val="num" w:pos="0"/>
      </w:tabs>
      <w:jc w:val="center"/>
    </w:pPr>
    <w:rPr>
      <w:b/>
      <w:caps/>
    </w:rPr>
  </w:style>
  <w:style w:type="paragraph" w:customStyle="1" w:styleId="SimpleL9">
    <w:name w:val="Simple L9"/>
    <w:basedOn w:val="Normale"/>
    <w:rsid w:val="00521F00"/>
    <w:pPr>
      <w:tabs>
        <w:tab w:val="num" w:pos="720"/>
      </w:tabs>
      <w:ind w:left="720" w:hanging="720"/>
    </w:pPr>
  </w:style>
  <w:style w:type="paragraph" w:customStyle="1" w:styleId="SimpleL8">
    <w:name w:val="Simple L8"/>
    <w:basedOn w:val="Normale"/>
    <w:rsid w:val="00521F00"/>
    <w:pPr>
      <w:tabs>
        <w:tab w:val="num" w:pos="720"/>
      </w:tabs>
      <w:ind w:left="720" w:hanging="720"/>
    </w:pPr>
  </w:style>
  <w:style w:type="paragraph" w:customStyle="1" w:styleId="SimpleL7">
    <w:name w:val="Simple L7"/>
    <w:basedOn w:val="Normale"/>
    <w:rsid w:val="00521F00"/>
    <w:pPr>
      <w:tabs>
        <w:tab w:val="num" w:pos="720"/>
      </w:tabs>
      <w:ind w:left="720" w:hanging="720"/>
    </w:pPr>
  </w:style>
  <w:style w:type="paragraph" w:customStyle="1" w:styleId="SimpleL6">
    <w:name w:val="Simple L6"/>
    <w:basedOn w:val="Normale"/>
    <w:rsid w:val="00521F00"/>
    <w:pPr>
      <w:tabs>
        <w:tab w:val="num" w:pos="720"/>
      </w:tabs>
      <w:ind w:left="720" w:hanging="720"/>
    </w:pPr>
  </w:style>
  <w:style w:type="paragraph" w:customStyle="1" w:styleId="SimpleL5">
    <w:name w:val="Simple L5"/>
    <w:basedOn w:val="Normale"/>
    <w:rsid w:val="00521F00"/>
    <w:pPr>
      <w:tabs>
        <w:tab w:val="num" w:pos="720"/>
      </w:tabs>
      <w:ind w:left="720" w:hanging="720"/>
    </w:pPr>
  </w:style>
  <w:style w:type="paragraph" w:customStyle="1" w:styleId="SimpleL4">
    <w:name w:val="Simple L4"/>
    <w:basedOn w:val="Normale"/>
    <w:rsid w:val="00521F00"/>
    <w:pPr>
      <w:tabs>
        <w:tab w:val="num" w:pos="720"/>
      </w:tabs>
      <w:ind w:left="720" w:hanging="720"/>
    </w:pPr>
  </w:style>
  <w:style w:type="paragraph" w:customStyle="1" w:styleId="SimpleL3">
    <w:name w:val="Simple L3"/>
    <w:basedOn w:val="Normale"/>
    <w:rsid w:val="00521F00"/>
    <w:pPr>
      <w:tabs>
        <w:tab w:val="num" w:pos="720"/>
      </w:tabs>
      <w:ind w:left="720" w:hanging="720"/>
    </w:pPr>
  </w:style>
  <w:style w:type="paragraph" w:customStyle="1" w:styleId="SimpleL2">
    <w:name w:val="Simple L2"/>
    <w:basedOn w:val="Normale"/>
    <w:rsid w:val="00521F00"/>
    <w:pPr>
      <w:tabs>
        <w:tab w:val="num" w:pos="720"/>
      </w:tabs>
      <w:ind w:left="720" w:hanging="720"/>
    </w:pPr>
  </w:style>
  <w:style w:type="paragraph" w:customStyle="1" w:styleId="SimpleL1">
    <w:name w:val="Simple L1"/>
    <w:basedOn w:val="Normale"/>
    <w:rsid w:val="00521F00"/>
    <w:pPr>
      <w:tabs>
        <w:tab w:val="num" w:pos="720"/>
      </w:tabs>
      <w:spacing w:line="288" w:lineRule="auto"/>
      <w:ind w:left="720" w:hanging="720"/>
    </w:pPr>
  </w:style>
  <w:style w:type="paragraph" w:customStyle="1" w:styleId="BulletL9">
    <w:name w:val="Bullet L9"/>
    <w:basedOn w:val="Normale"/>
    <w:rsid w:val="00521F00"/>
    <w:pPr>
      <w:tabs>
        <w:tab w:val="num" w:pos="720"/>
      </w:tabs>
      <w:ind w:left="721" w:hanging="720"/>
    </w:pPr>
  </w:style>
  <w:style w:type="paragraph" w:customStyle="1" w:styleId="BulletL8">
    <w:name w:val="Bullet L8"/>
    <w:basedOn w:val="Normale"/>
    <w:rsid w:val="00521F00"/>
    <w:pPr>
      <w:tabs>
        <w:tab w:val="num" w:pos="720"/>
      </w:tabs>
      <w:ind w:left="721" w:hanging="720"/>
    </w:pPr>
  </w:style>
  <w:style w:type="paragraph" w:customStyle="1" w:styleId="BulletL7">
    <w:name w:val="Bullet L7"/>
    <w:basedOn w:val="Normale"/>
    <w:rsid w:val="00521F00"/>
    <w:pPr>
      <w:tabs>
        <w:tab w:val="num" w:pos="720"/>
      </w:tabs>
      <w:ind w:left="721" w:hanging="720"/>
    </w:pPr>
  </w:style>
  <w:style w:type="paragraph" w:customStyle="1" w:styleId="BulletL6">
    <w:name w:val="Bullet L6"/>
    <w:basedOn w:val="Normale"/>
    <w:rsid w:val="00521F00"/>
    <w:pPr>
      <w:tabs>
        <w:tab w:val="num" w:pos="720"/>
      </w:tabs>
      <w:ind w:left="721" w:hanging="720"/>
    </w:pPr>
  </w:style>
  <w:style w:type="paragraph" w:customStyle="1" w:styleId="BulletL5">
    <w:name w:val="Bullet L5"/>
    <w:basedOn w:val="Normale"/>
    <w:rsid w:val="00521F00"/>
    <w:pPr>
      <w:tabs>
        <w:tab w:val="num" w:pos="720"/>
      </w:tabs>
      <w:ind w:left="721" w:hanging="720"/>
    </w:pPr>
  </w:style>
  <w:style w:type="paragraph" w:customStyle="1" w:styleId="BulletL4">
    <w:name w:val="Bullet L4"/>
    <w:basedOn w:val="Normale"/>
    <w:rsid w:val="00521F00"/>
    <w:pPr>
      <w:tabs>
        <w:tab w:val="num" w:pos="720"/>
      </w:tabs>
      <w:ind w:left="721" w:hanging="720"/>
    </w:pPr>
  </w:style>
  <w:style w:type="paragraph" w:customStyle="1" w:styleId="BulletL3">
    <w:name w:val="Bullet L3"/>
    <w:basedOn w:val="Normale"/>
    <w:rsid w:val="00521F00"/>
    <w:pPr>
      <w:tabs>
        <w:tab w:val="num" w:pos="720"/>
      </w:tabs>
      <w:ind w:left="721" w:hanging="720"/>
    </w:pPr>
  </w:style>
  <w:style w:type="paragraph" w:customStyle="1" w:styleId="BulletL2">
    <w:name w:val="Bullet L2"/>
    <w:basedOn w:val="Normale"/>
    <w:rsid w:val="00521F00"/>
    <w:pPr>
      <w:tabs>
        <w:tab w:val="num" w:pos="720"/>
      </w:tabs>
      <w:ind w:left="721" w:hanging="720"/>
    </w:pPr>
  </w:style>
  <w:style w:type="paragraph" w:customStyle="1" w:styleId="BulletL1">
    <w:name w:val="Bullet L1"/>
    <w:basedOn w:val="Normale"/>
    <w:rsid w:val="00521F00"/>
    <w:pPr>
      <w:tabs>
        <w:tab w:val="num" w:pos="720"/>
      </w:tabs>
      <w:ind w:left="721" w:hanging="720"/>
    </w:pPr>
  </w:style>
  <w:style w:type="paragraph" w:customStyle="1" w:styleId="General1L9">
    <w:name w:val="General 1 L9"/>
    <w:basedOn w:val="Normale"/>
    <w:rsid w:val="00521F00"/>
    <w:pPr>
      <w:tabs>
        <w:tab w:val="num" w:pos="720"/>
      </w:tabs>
      <w:ind w:left="720" w:hanging="720"/>
    </w:pPr>
  </w:style>
  <w:style w:type="paragraph" w:customStyle="1" w:styleId="General1L8">
    <w:name w:val="General 1 L8"/>
    <w:basedOn w:val="Normale"/>
    <w:rsid w:val="00521F00"/>
    <w:pPr>
      <w:tabs>
        <w:tab w:val="num" w:pos="720"/>
      </w:tabs>
      <w:ind w:left="720" w:hanging="720"/>
    </w:pPr>
  </w:style>
  <w:style w:type="paragraph" w:customStyle="1" w:styleId="General1L7">
    <w:name w:val="General 1 L7"/>
    <w:basedOn w:val="Normale"/>
    <w:rsid w:val="00521F00"/>
    <w:pPr>
      <w:tabs>
        <w:tab w:val="num" w:pos="720"/>
      </w:tabs>
      <w:ind w:left="720" w:hanging="720"/>
    </w:pPr>
  </w:style>
  <w:style w:type="paragraph" w:customStyle="1" w:styleId="General1L6">
    <w:name w:val="General 1 L6"/>
    <w:basedOn w:val="Normale"/>
    <w:next w:val="BodyText5"/>
    <w:rsid w:val="00521F00"/>
    <w:pPr>
      <w:tabs>
        <w:tab w:val="num" w:pos="720"/>
      </w:tabs>
      <w:ind w:left="720" w:hanging="720"/>
    </w:pPr>
  </w:style>
  <w:style w:type="paragraph" w:customStyle="1" w:styleId="General1L5">
    <w:name w:val="General 1 L5"/>
    <w:basedOn w:val="Normale"/>
    <w:next w:val="BodyText4"/>
    <w:rsid w:val="00521F00"/>
    <w:pPr>
      <w:tabs>
        <w:tab w:val="num" w:pos="720"/>
      </w:tabs>
      <w:ind w:left="720" w:hanging="720"/>
    </w:pPr>
  </w:style>
  <w:style w:type="paragraph" w:customStyle="1" w:styleId="General1L4">
    <w:name w:val="General 1 L4"/>
    <w:basedOn w:val="Normale"/>
    <w:next w:val="Corpodeltesto31"/>
    <w:rsid w:val="00521F00"/>
    <w:pPr>
      <w:tabs>
        <w:tab w:val="num" w:pos="720"/>
      </w:tabs>
      <w:ind w:left="720" w:hanging="720"/>
    </w:pPr>
  </w:style>
  <w:style w:type="paragraph" w:customStyle="1" w:styleId="General1L3">
    <w:name w:val="General 1 L3"/>
    <w:basedOn w:val="Normale"/>
    <w:next w:val="Corpodeltesto21"/>
    <w:rsid w:val="00521F00"/>
    <w:pPr>
      <w:tabs>
        <w:tab w:val="num" w:pos="720"/>
      </w:tabs>
      <w:ind w:left="720" w:hanging="720"/>
    </w:pPr>
  </w:style>
  <w:style w:type="paragraph" w:customStyle="1" w:styleId="General1L2">
    <w:name w:val="General 1 L2"/>
    <w:basedOn w:val="Normale"/>
    <w:next w:val="BodyText1"/>
    <w:rsid w:val="00521F00"/>
    <w:pPr>
      <w:tabs>
        <w:tab w:val="num" w:pos="720"/>
      </w:tabs>
      <w:ind w:left="720" w:hanging="720"/>
    </w:pPr>
  </w:style>
  <w:style w:type="paragraph" w:customStyle="1" w:styleId="General1L1">
    <w:name w:val="General 1 L1"/>
    <w:basedOn w:val="Normale"/>
    <w:next w:val="BodyText1"/>
    <w:rsid w:val="00521F00"/>
    <w:pPr>
      <w:tabs>
        <w:tab w:val="num" w:pos="720"/>
      </w:tabs>
      <w:ind w:left="720" w:hanging="720"/>
    </w:pPr>
  </w:style>
  <w:style w:type="paragraph" w:customStyle="1" w:styleId="Contenutocornice">
    <w:name w:val="Contenuto cornice"/>
    <w:basedOn w:val="Corpotesto"/>
    <w:rsid w:val="00521F00"/>
  </w:style>
  <w:style w:type="paragraph" w:customStyle="1" w:styleId="Contenutotabella">
    <w:name w:val="Contenuto tabella"/>
    <w:basedOn w:val="Normale"/>
    <w:rsid w:val="00521F00"/>
    <w:pPr>
      <w:suppressLineNumbers/>
    </w:pPr>
  </w:style>
  <w:style w:type="paragraph" w:customStyle="1" w:styleId="Intestazionetabella">
    <w:name w:val="Intestazione tabella"/>
    <w:basedOn w:val="Contenutotabella"/>
    <w:rsid w:val="00521F00"/>
    <w:pPr>
      <w:jc w:val="center"/>
    </w:pPr>
    <w:rPr>
      <w:b/>
      <w:bCs/>
    </w:rPr>
  </w:style>
  <w:style w:type="paragraph" w:styleId="Revisione">
    <w:name w:val="Revision"/>
    <w:hidden/>
    <w:uiPriority w:val="99"/>
    <w:semiHidden/>
    <w:rsid w:val="00D920B1"/>
    <w:rPr>
      <w:rFonts w:eastAsia="SimSun" w:cs="Simplified Arabic"/>
      <w:sz w:val="24"/>
      <w:szCs w:val="24"/>
      <w:lang w:val="en-GB" w:eastAsia="ar-AE"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1</TotalTime>
  <Pages>6</Pages>
  <Words>2018</Words>
  <Characters>11509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[Da stampare su carta intestata del partecipante]</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stampare su carta intestata del partecipante]</dc:title>
  <dc:creator>260042</dc:creator>
  <cp:lastModifiedBy>Piergallini Massimo</cp:lastModifiedBy>
  <cp:revision>4</cp:revision>
  <cp:lastPrinted>2011-06-12T15:38:00Z</cp:lastPrinted>
  <dcterms:created xsi:type="dcterms:W3CDTF">2016-07-28T16:29:00Z</dcterms:created>
  <dcterms:modified xsi:type="dcterms:W3CDTF">2016-08-03T16:34:00Z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ROME-1-66881-v2C</vt:lpwstr>
  </property>
  <property fmtid="{D5CDD505-2E9C-101B-9397-08002B2CF9AE}" pid="3" name="CCLanguage">
    <vt:lpwstr>en-GB</vt:lpwstr>
  </property>
  <property fmtid="{D5CDD505-2E9C-101B-9397-08002B2CF9AE}" pid="4" name="CCMatter">
    <vt:lpwstr>...</vt:lpwstr>
  </property>
  <property fmtid="{D5CDD505-2E9C-101B-9397-08002B2CF9AE}" pid="5" name="CCOffice">
    <vt:lpwstr>rm</vt:lpwstr>
  </property>
</Properties>
</file>